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31" w:rsidRDefault="009853B4" w:rsidP="007F2E79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 w:rsidRPr="007F2E79">
        <w:rPr>
          <w:rFonts w:ascii="Arial Narrow" w:hAnsi="Arial Narrow"/>
          <w:noProof/>
          <w:sz w:val="24"/>
          <w:lang w:val="de-AT" w:eastAsia="de-AT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-59690</wp:posOffset>
            </wp:positionV>
            <wp:extent cx="1172210" cy="783590"/>
            <wp:effectExtent l="0" t="0" r="0" b="0"/>
            <wp:wrapTight wrapText="bothSides">
              <wp:wrapPolygon edited="0">
                <wp:start x="0" y="0"/>
                <wp:lineTo x="0" y="21005"/>
                <wp:lineTo x="21413" y="21005"/>
                <wp:lineTo x="21413" y="0"/>
                <wp:lineTo x="0" y="0"/>
              </wp:wrapPolygon>
            </wp:wrapTight>
            <wp:docPr id="84" name="Grafik 3" descr="C:\Users\egger5\AppData\Local\Microsoft\Windows\INetCache\Content.Outlook\92Y910U3\Soziales_Arbeit_Integration _RGB_2zei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C:\Users\egger5\AppData\Local\Microsoft\Windows\INetCache\Content.Outlook\92Y910U3\Soziales_Arbeit_Integration _RGB_2zeil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E88">
        <w:rPr>
          <w:rFonts w:ascii="Arial Narrow" w:hAnsi="Arial Narrow"/>
          <w:sz w:val="24"/>
        </w:rPr>
        <w:t>A</w:t>
      </w:r>
      <w:r w:rsidR="00646731">
        <w:rPr>
          <w:rFonts w:ascii="Arial Narrow" w:hAnsi="Arial Narrow"/>
          <w:sz w:val="24"/>
        </w:rPr>
        <w:t>bteilung 11</w:t>
      </w:r>
      <w:r w:rsidR="00292E88">
        <w:rPr>
          <w:rFonts w:ascii="Arial Narrow" w:hAnsi="Arial Narrow"/>
          <w:sz w:val="24"/>
        </w:rPr>
        <w:t xml:space="preserve"> </w:t>
      </w:r>
      <w:r w:rsidR="000D5E11">
        <w:rPr>
          <w:rFonts w:ascii="Arial Narrow" w:hAnsi="Arial Narrow"/>
          <w:sz w:val="24"/>
        </w:rPr>
        <w:t>–</w:t>
      </w:r>
      <w:r w:rsidR="00292E88">
        <w:rPr>
          <w:rFonts w:ascii="Arial Narrow" w:hAnsi="Arial Narrow"/>
          <w:sz w:val="24"/>
        </w:rPr>
        <w:t xml:space="preserve"> Soziales</w:t>
      </w:r>
      <w:r w:rsidR="000D5E11">
        <w:rPr>
          <w:rFonts w:ascii="Arial Narrow" w:hAnsi="Arial Narrow"/>
          <w:sz w:val="24"/>
        </w:rPr>
        <w:t>, Arbeit und Integration</w:t>
      </w:r>
    </w:p>
    <w:p w:rsidR="00DE5CE3" w:rsidRDefault="00DE5CE3" w:rsidP="007F2E79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Referat Beihilfen und Sozialservice</w:t>
      </w:r>
    </w:p>
    <w:p w:rsidR="00646731" w:rsidRDefault="00991071" w:rsidP="00F757EE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Burggasse 9</w:t>
      </w:r>
      <w:r w:rsidR="00646731">
        <w:rPr>
          <w:rFonts w:ascii="Arial Narrow" w:hAnsi="Arial Narrow"/>
          <w:sz w:val="24"/>
        </w:rPr>
        <w:t>, 80</w:t>
      </w:r>
      <w:r w:rsidR="003C2193">
        <w:rPr>
          <w:rFonts w:ascii="Arial Narrow" w:hAnsi="Arial Narrow"/>
          <w:sz w:val="24"/>
        </w:rPr>
        <w:t>1</w:t>
      </w:r>
      <w:r w:rsidR="00646731">
        <w:rPr>
          <w:rFonts w:ascii="Arial Narrow" w:hAnsi="Arial Narrow"/>
          <w:sz w:val="24"/>
        </w:rPr>
        <w:t>0 Graz</w:t>
      </w:r>
    </w:p>
    <w:p w:rsidR="007E3947" w:rsidRDefault="007E3947" w:rsidP="007E3947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it-IT"/>
        </w:rPr>
      </w:pPr>
      <w:r>
        <w:rPr>
          <w:rFonts w:ascii="Arial Narrow" w:hAnsi="Arial Narrow"/>
        </w:rPr>
        <w:fldChar w:fldCharType="begin"/>
      </w:r>
      <w:r>
        <w:rPr>
          <w:rFonts w:ascii="Arial Narrow" w:hAnsi="Arial Narrow"/>
          <w:lang w:val="it-IT"/>
        </w:rPr>
        <w:instrText xml:space="preserve">fa14b@stmk.gv.at </w:instrText>
      </w:r>
      <w:r>
        <w:rPr>
          <w:rFonts w:ascii="Arial Narrow" w:hAnsi="Arial Narrow"/>
        </w:rPr>
        <w:fldChar w:fldCharType="separate"/>
      </w:r>
      <w:r>
        <w:rPr>
          <w:rStyle w:val="Hyperlink"/>
          <w:rFonts w:ascii="Arial Narrow" w:hAnsi="Arial Narrow"/>
          <w:lang w:val="it-IT"/>
        </w:rPr>
        <w:t>fa14b@stmk.gv.at</w:t>
      </w:r>
      <w:r>
        <w:rPr>
          <w:rFonts w:ascii="Arial Narrow" w:hAnsi="Arial Narrow"/>
        </w:rPr>
        <w:fldChar w:fldCharType="end"/>
      </w:r>
    </w:p>
    <w:p w:rsidR="00646731" w:rsidRPr="007E3947" w:rsidRDefault="00646731">
      <w:pPr>
        <w:rPr>
          <w:rFonts w:ascii="Arial Narrow" w:hAnsi="Arial Narrow"/>
          <w:lang w:val="it-IT"/>
        </w:rPr>
      </w:pPr>
    </w:p>
    <w:p w:rsidR="00646731" w:rsidRDefault="00646731">
      <w:pPr>
        <w:pStyle w:val="berschrift1"/>
        <w:rPr>
          <w:rFonts w:ascii="Arial Narrow" w:hAnsi="Arial Narrow"/>
          <w:bCs/>
          <w:sz w:val="32"/>
        </w:rPr>
      </w:pPr>
    </w:p>
    <w:p w:rsidR="00646731" w:rsidRDefault="00646731">
      <w:pPr>
        <w:pStyle w:val="berschrift1"/>
        <w:spacing w:line="240" w:lineRule="auto"/>
        <w:rPr>
          <w:rFonts w:ascii="Arial Narrow" w:hAnsi="Arial Narrow"/>
          <w:bCs/>
          <w:sz w:val="32"/>
        </w:rPr>
      </w:pPr>
      <w:r>
        <w:rPr>
          <w:rFonts w:ascii="Arial Narrow" w:hAnsi="Arial Narrow"/>
          <w:bCs/>
          <w:sz w:val="32"/>
        </w:rPr>
        <w:t>Förderungsantrag</w:t>
      </w:r>
    </w:p>
    <w:p w:rsidR="00646731" w:rsidRDefault="00646731">
      <w:pPr>
        <w:pStyle w:val="Textkrper"/>
        <w:spacing w:line="240" w:lineRule="auto"/>
        <w:rPr>
          <w:rFonts w:ascii="Arial Narrow" w:hAnsi="Arial Narrow"/>
          <w:b/>
          <w:bCs/>
          <w:sz w:val="32"/>
        </w:rPr>
      </w:pPr>
      <w:r>
        <w:rPr>
          <w:rFonts w:ascii="Arial Narrow" w:hAnsi="Arial Narrow"/>
          <w:b/>
          <w:bCs/>
          <w:sz w:val="32"/>
        </w:rPr>
        <w:t xml:space="preserve">Bildungsscheck für </w:t>
      </w:r>
      <w:r w:rsidR="0016167A">
        <w:rPr>
          <w:rFonts w:ascii="Arial Narrow" w:hAnsi="Arial Narrow"/>
          <w:b/>
          <w:bCs/>
          <w:sz w:val="32"/>
        </w:rPr>
        <w:t xml:space="preserve">die </w:t>
      </w:r>
      <w:r w:rsidR="0016167A" w:rsidRPr="00DE5CE3">
        <w:rPr>
          <w:rFonts w:ascii="Arial Narrow" w:hAnsi="Arial Narrow"/>
          <w:b/>
          <w:bCs/>
          <w:sz w:val="32"/>
        </w:rPr>
        <w:t>außerordentliche</w:t>
      </w:r>
    </w:p>
    <w:p w:rsidR="0016167A" w:rsidRDefault="0016167A">
      <w:pPr>
        <w:pStyle w:val="Textkrper"/>
        <w:spacing w:line="240" w:lineRule="auto"/>
        <w:rPr>
          <w:rFonts w:ascii="Arial Narrow" w:hAnsi="Arial Narrow"/>
        </w:rPr>
      </w:pPr>
      <w:r>
        <w:rPr>
          <w:rFonts w:ascii="Arial Narrow" w:hAnsi="Arial Narrow"/>
          <w:b/>
          <w:bCs/>
          <w:sz w:val="32"/>
        </w:rPr>
        <w:t>Lehrabschlussprüfung</w:t>
      </w:r>
    </w:p>
    <w:p w:rsidR="00646731" w:rsidRDefault="00646731">
      <w:pPr>
        <w:spacing w:after="100"/>
        <w:rPr>
          <w:rFonts w:ascii="Arial Narrow" w:hAnsi="Arial Narrow"/>
          <w:color w:val="FFFFFF"/>
        </w:rPr>
      </w:pPr>
    </w:p>
    <w:p w:rsidR="00A52DD4" w:rsidRDefault="00A52DD4">
      <w:pPr>
        <w:spacing w:after="100" w:line="240" w:lineRule="auto"/>
        <w:rPr>
          <w:rFonts w:ascii="Arial Narrow" w:hAnsi="Arial Narrow"/>
          <w:color w:val="FFFFFF"/>
          <w:sz w:val="26"/>
        </w:rPr>
      </w:pPr>
    </w:p>
    <w:p w:rsidR="00A52DD4" w:rsidRDefault="00A52DD4">
      <w:pPr>
        <w:spacing w:after="100" w:line="240" w:lineRule="auto"/>
        <w:rPr>
          <w:rFonts w:ascii="Arial Narrow" w:hAnsi="Arial Narrow"/>
          <w:color w:val="FFFFFF"/>
          <w:sz w:val="26"/>
        </w:rPr>
      </w:pPr>
    </w:p>
    <w:p w:rsidR="00646731" w:rsidRPr="00DE5CE3" w:rsidRDefault="00DE5CE3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646731"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>Persönliche Angaben</w:t>
      </w:r>
    </w:p>
    <w:p w:rsidR="000960DD" w:rsidRDefault="009853B4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3270885</wp:posOffset>
                </wp:positionH>
                <wp:positionV relativeFrom="paragraph">
                  <wp:posOffset>167005</wp:posOffset>
                </wp:positionV>
                <wp:extent cx="1828800" cy="0"/>
                <wp:effectExtent l="0" t="0" r="0" b="0"/>
                <wp:wrapNone/>
                <wp:docPr id="3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10C2A" id="Line 2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13.15pt" to="401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" strokeweight=".5pt"/>
            </w:pict>
          </mc:Fallback>
        </mc:AlternateContent>
      </w: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163195</wp:posOffset>
                </wp:positionV>
                <wp:extent cx="1757045" cy="0"/>
                <wp:effectExtent l="0" t="0" r="0" b="0"/>
                <wp:wrapNone/>
                <wp:docPr id="3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15D03" id="Line 26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55pt,12.85pt" to="183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" strokeweight=".5pt"/>
            </w:pict>
          </mc:Fallback>
        </mc:AlternateContent>
      </w:r>
      <w:r w:rsidR="003650CC">
        <w:rPr>
          <w:rFonts w:ascii="Arial Narrow" w:hAnsi="Arial Narrow"/>
          <w:sz w:val="24"/>
        </w:rPr>
        <w:t>Familienname</w:t>
      </w:r>
      <w:r w:rsidR="00646731">
        <w:rPr>
          <w:rFonts w:ascii="Arial Narrow" w:hAnsi="Arial Narrow"/>
          <w:sz w:val="24"/>
        </w:rPr>
        <w:t xml:space="preserve">: </w:t>
      </w:r>
      <w:r w:rsidR="00646731">
        <w:rPr>
          <w:rFonts w:ascii="Arial Narrow" w:hAnsi="Arial Narrow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r w:rsidR="00F666FA">
        <w:rPr>
          <w:rFonts w:ascii="Arial Narrow" w:hAnsi="Arial Narrow"/>
          <w:sz w:val="24"/>
        </w:rPr>
        <w:t> </w:t>
      </w:r>
      <w:r w:rsidR="00F666FA">
        <w:rPr>
          <w:rFonts w:ascii="Arial Narrow" w:hAnsi="Arial Narrow"/>
          <w:sz w:val="24"/>
        </w:rPr>
        <w:t> </w:t>
      </w:r>
      <w:r w:rsidR="00F666FA">
        <w:rPr>
          <w:rFonts w:ascii="Arial Narrow" w:hAnsi="Arial Narrow"/>
          <w:sz w:val="24"/>
        </w:rPr>
        <w:t> </w:t>
      </w:r>
      <w:r w:rsidR="00F666FA">
        <w:rPr>
          <w:rFonts w:ascii="Arial Narrow" w:hAnsi="Arial Narrow"/>
          <w:sz w:val="24"/>
        </w:rPr>
        <w:t> </w:t>
      </w:r>
      <w:r w:rsidR="00F666FA">
        <w:rPr>
          <w:rFonts w:ascii="Arial Narrow" w:hAnsi="Arial Narrow"/>
          <w:sz w:val="24"/>
        </w:rPr>
        <w:t> </w:t>
      </w:r>
      <w:r w:rsidR="00646731">
        <w:rPr>
          <w:rFonts w:ascii="Arial Narrow" w:hAnsi="Arial Narrow"/>
          <w:sz w:val="24"/>
        </w:rPr>
        <w:fldChar w:fldCharType="end"/>
      </w:r>
      <w:bookmarkEnd w:id="0"/>
      <w:r w:rsidR="00646731">
        <w:rPr>
          <w:rFonts w:ascii="Arial Narrow" w:hAnsi="Arial Narrow"/>
          <w:sz w:val="24"/>
        </w:rPr>
        <w:tab/>
      </w:r>
      <w:r w:rsidR="003650CC">
        <w:rPr>
          <w:rFonts w:ascii="Arial Narrow" w:hAnsi="Arial Narrow"/>
          <w:sz w:val="24"/>
        </w:rPr>
        <w:t>Vorname</w:t>
      </w:r>
      <w:r w:rsidR="00646731">
        <w:rPr>
          <w:rFonts w:ascii="Arial Narrow" w:hAnsi="Arial Narrow"/>
          <w:sz w:val="24"/>
        </w:rPr>
        <w:t xml:space="preserve">: </w:t>
      </w:r>
      <w:r w:rsidR="00646731">
        <w:rPr>
          <w:rFonts w:ascii="Arial Narrow" w:hAnsi="Arial Narrow"/>
          <w:sz w:val="24"/>
        </w:rPr>
        <w:fldChar w:fldCharType="begin">
          <w:ffData>
            <w:name w:val="Text1"/>
            <w:enabled/>
            <w:calcOnExit w:val="0"/>
            <w:textInput>
              <w:format w:val="TITLE CASE"/>
            </w:textInput>
          </w:ffData>
        </w:fldChar>
      </w:r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bookmarkStart w:id="1" w:name="_GoBack"/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bookmarkEnd w:id="1"/>
      <w:r w:rsidR="00646731">
        <w:rPr>
          <w:rFonts w:ascii="Arial Narrow" w:hAnsi="Arial Narrow"/>
          <w:sz w:val="24"/>
        </w:rPr>
        <w:fldChar w:fldCharType="end"/>
      </w:r>
      <w:r w:rsidR="00646731">
        <w:rPr>
          <w:rFonts w:ascii="Arial Narrow" w:hAnsi="Arial Narrow"/>
          <w:sz w:val="24"/>
        </w:rPr>
        <w:tab/>
      </w:r>
    </w:p>
    <w:p w:rsidR="00646731" w:rsidRDefault="009853B4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167640</wp:posOffset>
                </wp:positionV>
                <wp:extent cx="1828800" cy="0"/>
                <wp:effectExtent l="0" t="0" r="0" b="0"/>
                <wp:wrapNone/>
                <wp:docPr id="3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4EFA" id="Line 60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pt,13.2pt" to="387.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749300</wp:posOffset>
                </wp:positionH>
                <wp:positionV relativeFrom="paragraph">
                  <wp:posOffset>168910</wp:posOffset>
                </wp:positionV>
                <wp:extent cx="1159510" cy="0"/>
                <wp:effectExtent l="0" t="0" r="0" b="0"/>
                <wp:wrapTopAndBottom/>
                <wp:docPr id="34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9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B62A0" id="Line 4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pt,13.3pt" to="150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Tp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" strokeweight=".5pt">
                <w10:wrap type="topAndBottom"/>
              </v:line>
            </w:pict>
          </mc:Fallback>
        </mc:AlternateContent>
      </w:r>
      <w:r w:rsidR="00646731">
        <w:rPr>
          <w:rFonts w:ascii="Arial Narrow" w:hAnsi="Arial Narrow"/>
          <w:sz w:val="24"/>
        </w:rPr>
        <w:t xml:space="preserve">Geb. Datum: </w:t>
      </w:r>
      <w:r w:rsidR="00646731">
        <w:rPr>
          <w:rFonts w:ascii="Arial Narrow" w:hAnsi="Arial Narrow"/>
          <w:sz w:val="24"/>
        </w:rPr>
        <w:fldChar w:fldCharType="begin">
          <w:ffData>
            <w:name w:val="Text2"/>
            <w:enabled/>
            <w:calcOnExit w:val="0"/>
            <w:statusText w:type="text" w:val="Tag, Monat, Jahr"/>
            <w:textInput>
              <w:type w:val="date"/>
            </w:textInput>
          </w:ffData>
        </w:fldChar>
      </w:r>
      <w:bookmarkStart w:id="2" w:name="Text2"/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sz w:val="24"/>
        </w:rPr>
        <w:fldChar w:fldCharType="end"/>
      </w:r>
      <w:bookmarkEnd w:id="2"/>
      <w:r w:rsidR="000960DD">
        <w:rPr>
          <w:rFonts w:ascii="Arial Narrow" w:hAnsi="Arial Narrow"/>
          <w:sz w:val="24"/>
        </w:rPr>
        <w:tab/>
        <w:t xml:space="preserve">Soz. Vers.: </w:t>
      </w:r>
      <w:r w:rsidR="000960DD">
        <w:rPr>
          <w:rFonts w:ascii="Arial Narrow" w:hAnsi="Arial Narrow"/>
          <w:sz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="000960DD">
        <w:rPr>
          <w:rFonts w:ascii="Arial Narrow" w:hAnsi="Arial Narrow"/>
          <w:sz w:val="24"/>
        </w:rPr>
        <w:instrText xml:space="preserve"> FORMTEXT </w:instrText>
      </w:r>
      <w:r w:rsidR="000960DD">
        <w:rPr>
          <w:rFonts w:ascii="Arial Narrow" w:hAnsi="Arial Narrow"/>
          <w:sz w:val="24"/>
        </w:rPr>
      </w:r>
      <w:r w:rsidR="000960DD">
        <w:rPr>
          <w:rFonts w:ascii="Arial Narrow" w:hAnsi="Arial Narrow"/>
          <w:sz w:val="24"/>
        </w:rPr>
        <w:fldChar w:fldCharType="separate"/>
      </w:r>
      <w:r w:rsidR="000960DD">
        <w:rPr>
          <w:rFonts w:ascii="Arial Narrow" w:hAnsi="Arial Narrow"/>
          <w:noProof/>
          <w:sz w:val="24"/>
        </w:rPr>
        <w:t> </w:t>
      </w:r>
      <w:r w:rsidR="000960DD">
        <w:rPr>
          <w:rFonts w:ascii="Arial Narrow" w:hAnsi="Arial Narrow"/>
          <w:noProof/>
          <w:sz w:val="24"/>
        </w:rPr>
        <w:t> </w:t>
      </w:r>
      <w:r w:rsidR="000960DD">
        <w:rPr>
          <w:rFonts w:ascii="Arial Narrow" w:hAnsi="Arial Narrow"/>
          <w:noProof/>
          <w:sz w:val="24"/>
        </w:rPr>
        <w:t> </w:t>
      </w:r>
      <w:r w:rsidR="000960DD">
        <w:rPr>
          <w:rFonts w:ascii="Arial Narrow" w:hAnsi="Arial Narrow"/>
          <w:noProof/>
          <w:sz w:val="24"/>
        </w:rPr>
        <w:t> </w:t>
      </w:r>
      <w:r w:rsidR="000960DD">
        <w:rPr>
          <w:rFonts w:ascii="Arial Narrow" w:hAnsi="Arial Narrow"/>
          <w:noProof/>
          <w:sz w:val="24"/>
        </w:rPr>
        <w:t> </w:t>
      </w:r>
      <w:r w:rsidR="000960DD">
        <w:rPr>
          <w:rFonts w:ascii="Arial Narrow" w:hAnsi="Arial Narrow"/>
          <w:sz w:val="24"/>
        </w:rPr>
        <w:fldChar w:fldCharType="end"/>
      </w:r>
      <w:bookmarkEnd w:id="3"/>
      <w:r w:rsidR="00807899">
        <w:rPr>
          <w:rFonts w:ascii="Arial Narrow" w:hAnsi="Arial Narrow"/>
          <w:sz w:val="24"/>
        </w:rPr>
        <w:tab/>
      </w:r>
    </w:p>
    <w:bookmarkStart w:id="4" w:name="Kontrollkästchen1"/>
    <w:p w:rsidR="002175B6" w:rsidRDefault="002175B6" w:rsidP="002175B6">
      <w:pPr>
        <w:pStyle w:val="Kopfzeile"/>
        <w:tabs>
          <w:tab w:val="clear" w:pos="4536"/>
          <w:tab w:val="clear" w:pos="9072"/>
          <w:tab w:val="left" w:pos="284"/>
          <w:tab w:val="left" w:pos="1418"/>
          <w:tab w:val="left" w:pos="2835"/>
          <w:tab w:val="right" w:pos="6096"/>
          <w:tab w:val="right" w:pos="7797"/>
        </w:tabs>
        <w:spacing w:after="10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1"/>
              <w:checked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AB04E0">
        <w:rPr>
          <w:rFonts w:ascii="Arial Narrow" w:hAnsi="Arial Narrow"/>
          <w:sz w:val="24"/>
        </w:rPr>
      </w:r>
      <w:r w:rsidR="00AB04E0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bookmarkEnd w:id="4"/>
      <w:r>
        <w:rPr>
          <w:rFonts w:ascii="Arial Narrow" w:hAnsi="Arial Narrow"/>
          <w:sz w:val="24"/>
        </w:rPr>
        <w:tab/>
        <w:t>männlich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AB04E0">
        <w:rPr>
          <w:rFonts w:ascii="Arial Narrow" w:hAnsi="Arial Narrow"/>
          <w:sz w:val="24"/>
        </w:rPr>
      </w:r>
      <w:r w:rsidR="00AB04E0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weiblich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  <w:checked w:val="0"/>
            </w:checkBox>
          </w:ffData>
        </w:fldChar>
      </w:r>
      <w:r>
        <w:rPr>
          <w:rFonts w:ascii="Arial Narrow" w:hAnsi="Arial Narrow"/>
          <w:sz w:val="24"/>
        </w:rPr>
        <w:instrText xml:space="preserve"> FORMCHECKBOX </w:instrText>
      </w:r>
      <w:r w:rsidR="00AB04E0">
        <w:rPr>
          <w:rFonts w:ascii="Arial Narrow" w:hAnsi="Arial Narrow"/>
          <w:sz w:val="24"/>
        </w:rPr>
      </w:r>
      <w:r w:rsidR="00AB04E0">
        <w:rPr>
          <w:rFonts w:ascii="Arial Narrow" w:hAnsi="Arial Narrow"/>
          <w:sz w:val="24"/>
        </w:rPr>
        <w:fldChar w:fldCharType="separate"/>
      </w:r>
      <w:r>
        <w:rPr>
          <w:rFonts w:ascii="Arial Narrow" w:hAnsi="Arial Narrow"/>
          <w:sz w:val="24"/>
        </w:rPr>
        <w:fldChar w:fldCharType="end"/>
      </w:r>
      <w:r>
        <w:rPr>
          <w:rFonts w:ascii="Arial Narrow" w:hAnsi="Arial Narrow"/>
          <w:sz w:val="24"/>
        </w:rPr>
        <w:t xml:space="preserve"> divers</w:t>
      </w:r>
    </w:p>
    <w:p w:rsidR="00646731" w:rsidRDefault="009853B4">
      <w:pPr>
        <w:tabs>
          <w:tab w:val="left" w:pos="3402"/>
          <w:tab w:val="left" w:pos="6946"/>
          <w:tab w:val="right" w:pos="9072"/>
        </w:tabs>
        <w:spacing w:after="10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1563370</wp:posOffset>
                </wp:positionH>
                <wp:positionV relativeFrom="paragraph">
                  <wp:posOffset>165735</wp:posOffset>
                </wp:positionV>
                <wp:extent cx="5029200" cy="0"/>
                <wp:effectExtent l="0" t="0" r="0" b="0"/>
                <wp:wrapTopAndBottom/>
                <wp:docPr id="3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94D2C" id="Line 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1pt,13.05pt" to="519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" strokeweight=".5pt">
                <w10:wrap type="topAndBottom"/>
              </v:line>
            </w:pict>
          </mc:Fallback>
        </mc:AlternateContent>
      </w:r>
      <w:r w:rsidR="00646731">
        <w:rPr>
          <w:rFonts w:ascii="Arial Narrow" w:hAnsi="Arial Narrow"/>
          <w:sz w:val="24"/>
        </w:rPr>
        <w:t xml:space="preserve">Adresse (Straße, PLZ, Ort): </w:t>
      </w:r>
      <w:r w:rsidR="00646731">
        <w:rPr>
          <w:rFonts w:ascii="Arial Narrow" w:hAnsi="Arial Narrow"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sz w:val="24"/>
        </w:rPr>
        <w:fldChar w:fldCharType="end"/>
      </w:r>
      <w:bookmarkEnd w:id="5"/>
    </w:p>
    <w:p w:rsidR="00646731" w:rsidRDefault="009853B4">
      <w:pPr>
        <w:tabs>
          <w:tab w:val="left" w:pos="3402"/>
          <w:tab w:val="left" w:pos="6379"/>
          <w:tab w:val="right" w:pos="9072"/>
        </w:tabs>
        <w:spacing w:after="100" w:line="240" w:lineRule="auto"/>
        <w:rPr>
          <w:rFonts w:ascii="Arial Narrow" w:hAnsi="Arial Narrow"/>
          <w:sz w:val="24"/>
          <w:u w:val="single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173990</wp:posOffset>
                </wp:positionV>
                <wp:extent cx="1371600" cy="0"/>
                <wp:effectExtent l="0" t="0" r="0" b="0"/>
                <wp:wrapNone/>
                <wp:docPr id="32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6B3B9" id="Line 30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35pt,13.7pt" to="306.3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qAFFQ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" strokeweight=".5pt"/>
            </w:pict>
          </mc:Fallback>
        </mc:AlternateContent>
      </w:r>
      <w:r>
        <w:rPr>
          <w:rFonts w:ascii="Arial Narrow" w:hAnsi="Arial Narrow"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4467860</wp:posOffset>
                </wp:positionH>
                <wp:positionV relativeFrom="paragraph">
                  <wp:posOffset>164465</wp:posOffset>
                </wp:positionV>
                <wp:extent cx="2134870" cy="0"/>
                <wp:effectExtent l="0" t="0" r="0" b="0"/>
                <wp:wrapTopAndBottom/>
                <wp:docPr id="3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48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60C4B" id="Line 5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8pt,12.95pt" to="519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" strokeweight=".5pt">
                <w10:wrap type="topAndBottom"/>
              </v:line>
            </w:pict>
          </mc:Fallback>
        </mc:AlternateContent>
      </w:r>
      <w:r w:rsidR="00646731">
        <w:rPr>
          <w:rFonts w:ascii="Arial Narrow" w:hAnsi="Arial Narrow"/>
          <w:sz w:val="24"/>
        </w:rPr>
        <w:t xml:space="preserve">Ich bin tagsüber telefonisch erreichbar unter: </w:t>
      </w:r>
      <w:r w:rsidR="00646731">
        <w:rPr>
          <w:rFonts w:ascii="Arial Narrow" w:hAnsi="Arial Narrow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sz w:val="24"/>
        </w:rPr>
        <w:fldChar w:fldCharType="end"/>
      </w:r>
      <w:bookmarkEnd w:id="6"/>
      <w:r w:rsidR="00646731">
        <w:rPr>
          <w:rFonts w:ascii="Arial Narrow" w:hAnsi="Arial Narrow"/>
          <w:sz w:val="24"/>
        </w:rPr>
        <w:tab/>
        <w:t xml:space="preserve">E-Mail: </w:t>
      </w:r>
      <w:r w:rsidR="00646731">
        <w:rPr>
          <w:rFonts w:ascii="Arial Narrow" w:hAnsi="Arial Narrow"/>
          <w:sz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sz w:val="24"/>
        </w:rPr>
        <w:fldChar w:fldCharType="end"/>
      </w:r>
      <w:bookmarkEnd w:id="7"/>
    </w:p>
    <w:p w:rsidR="00646731" w:rsidRDefault="009853B4" w:rsidP="00C05435">
      <w:pPr>
        <w:tabs>
          <w:tab w:val="left" w:pos="284"/>
          <w:tab w:val="left" w:pos="3402"/>
          <w:tab w:val="left" w:pos="5387"/>
          <w:tab w:val="left" w:pos="6369"/>
          <w:tab w:val="left" w:pos="6521"/>
          <w:tab w:val="left" w:pos="6804"/>
          <w:tab w:val="right" w:pos="9072"/>
        </w:tabs>
        <w:spacing w:after="10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4241165</wp:posOffset>
                </wp:positionH>
                <wp:positionV relativeFrom="paragraph">
                  <wp:posOffset>179070</wp:posOffset>
                </wp:positionV>
                <wp:extent cx="2386965" cy="0"/>
                <wp:effectExtent l="0" t="0" r="0" b="0"/>
                <wp:wrapTopAndBottom/>
                <wp:docPr id="30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69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64791" id="Line 6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95pt,14.1pt" to="521.9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lwFAIAACo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" strokeweight=".5pt">
                <w10:wrap type="topAndBottom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175895</wp:posOffset>
                </wp:positionV>
                <wp:extent cx="3031490" cy="0"/>
                <wp:effectExtent l="0" t="0" r="0" b="0"/>
                <wp:wrapNone/>
                <wp:docPr id="2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1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C415B" id="Line 4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13.85pt" to="305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2Sd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" strokeweight=".5pt"/>
            </w:pict>
          </mc:Fallback>
        </mc:AlternateContent>
      </w:r>
      <w:r w:rsidR="00F6459A">
        <w:rPr>
          <w:rFonts w:ascii="Arial Narrow" w:hAnsi="Arial Narrow"/>
          <w:sz w:val="24"/>
        </w:rPr>
        <w:t xml:space="preserve">Beschäftigt bei </w:t>
      </w:r>
      <w:r w:rsidR="00646731">
        <w:rPr>
          <w:rFonts w:ascii="Arial Narrow" w:hAnsi="Arial Narrow"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46731">
        <w:rPr>
          <w:rFonts w:ascii="Arial Narrow" w:hAnsi="Arial Narrow"/>
          <w:sz w:val="24"/>
        </w:rPr>
        <w:instrText xml:space="preserve"> FORMTEXT </w:instrText>
      </w:r>
      <w:r w:rsidR="00646731">
        <w:rPr>
          <w:rFonts w:ascii="Arial Narrow" w:hAnsi="Arial Narrow"/>
          <w:sz w:val="24"/>
        </w:rPr>
      </w:r>
      <w:r w:rsidR="00646731">
        <w:rPr>
          <w:rFonts w:ascii="Arial Narrow" w:hAnsi="Arial Narrow"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sz w:val="24"/>
        </w:rPr>
        <w:fldChar w:fldCharType="end"/>
      </w:r>
      <w:r w:rsidR="00DA11D7">
        <w:rPr>
          <w:rFonts w:ascii="Arial Narrow" w:hAnsi="Arial Narrow"/>
          <w:sz w:val="24"/>
        </w:rPr>
        <w:tab/>
      </w:r>
      <w:r w:rsidR="00DA11D7">
        <w:rPr>
          <w:rFonts w:ascii="Arial Narrow" w:hAnsi="Arial Narrow"/>
          <w:sz w:val="24"/>
        </w:rPr>
        <w:tab/>
      </w:r>
      <w:r w:rsidR="00C05435">
        <w:rPr>
          <w:rFonts w:ascii="Arial Narrow" w:hAnsi="Arial Narrow"/>
          <w:sz w:val="24"/>
        </w:rPr>
        <w:tab/>
      </w:r>
      <w:r w:rsidR="00DA11D7">
        <w:rPr>
          <w:rFonts w:ascii="Arial Narrow" w:hAnsi="Arial Narrow"/>
          <w:sz w:val="24"/>
        </w:rPr>
        <w:t xml:space="preserve">als </w:t>
      </w:r>
      <w:r w:rsidR="00DA11D7">
        <w:rPr>
          <w:rFonts w:ascii="Arial Narrow" w:hAnsi="Arial Narrow"/>
          <w:sz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DA11D7">
        <w:rPr>
          <w:rFonts w:ascii="Arial Narrow" w:hAnsi="Arial Narrow"/>
          <w:sz w:val="24"/>
        </w:rPr>
        <w:instrText xml:space="preserve"> FORMTEXT </w:instrText>
      </w:r>
      <w:r w:rsidR="00DA11D7">
        <w:rPr>
          <w:rFonts w:ascii="Arial Narrow" w:hAnsi="Arial Narrow"/>
          <w:sz w:val="24"/>
        </w:rPr>
      </w:r>
      <w:r w:rsidR="00DA11D7">
        <w:rPr>
          <w:rFonts w:ascii="Arial Narrow" w:hAnsi="Arial Narrow"/>
          <w:sz w:val="24"/>
        </w:rPr>
        <w:fldChar w:fldCharType="separate"/>
      </w:r>
      <w:r w:rsidR="00DA11D7">
        <w:rPr>
          <w:rFonts w:ascii="Arial Narrow" w:hAnsi="Arial Narrow"/>
          <w:noProof/>
          <w:sz w:val="24"/>
        </w:rPr>
        <w:t> </w:t>
      </w:r>
      <w:r w:rsidR="00DA11D7">
        <w:rPr>
          <w:rFonts w:ascii="Arial Narrow" w:hAnsi="Arial Narrow"/>
          <w:noProof/>
          <w:sz w:val="24"/>
        </w:rPr>
        <w:t> </w:t>
      </w:r>
      <w:r w:rsidR="00DA11D7">
        <w:rPr>
          <w:rFonts w:ascii="Arial Narrow" w:hAnsi="Arial Narrow"/>
          <w:noProof/>
          <w:sz w:val="24"/>
        </w:rPr>
        <w:t> </w:t>
      </w:r>
      <w:r w:rsidR="00DA11D7">
        <w:rPr>
          <w:rFonts w:ascii="Arial Narrow" w:hAnsi="Arial Narrow"/>
          <w:noProof/>
          <w:sz w:val="24"/>
        </w:rPr>
        <w:t> </w:t>
      </w:r>
      <w:r w:rsidR="00DA11D7">
        <w:rPr>
          <w:rFonts w:ascii="Arial Narrow" w:hAnsi="Arial Narrow"/>
          <w:noProof/>
          <w:sz w:val="24"/>
        </w:rPr>
        <w:t> </w:t>
      </w:r>
      <w:r w:rsidR="00DA11D7">
        <w:rPr>
          <w:rFonts w:ascii="Arial Narrow" w:hAnsi="Arial Narrow"/>
          <w:sz w:val="24"/>
        </w:rPr>
        <w:fldChar w:fldCharType="end"/>
      </w:r>
      <w:bookmarkEnd w:id="8"/>
    </w:p>
    <w:p w:rsidR="00935EC1" w:rsidRDefault="00935EC1">
      <w:pPr>
        <w:tabs>
          <w:tab w:val="left" w:pos="284"/>
          <w:tab w:val="left" w:pos="3402"/>
          <w:tab w:val="left" w:pos="6946"/>
          <w:tab w:val="right" w:pos="9072"/>
        </w:tabs>
        <w:spacing w:after="100" w:line="240" w:lineRule="auto"/>
        <w:rPr>
          <w:rFonts w:ascii="Arial Narrow" w:hAnsi="Arial Narrow"/>
        </w:rPr>
      </w:pPr>
    </w:p>
    <w:p w:rsidR="00646731" w:rsidRDefault="00646731">
      <w:pPr>
        <w:tabs>
          <w:tab w:val="left" w:pos="284"/>
          <w:tab w:val="left" w:pos="3402"/>
          <w:tab w:val="left" w:pos="6946"/>
          <w:tab w:val="right" w:pos="9072"/>
        </w:tabs>
        <w:spacing w:after="100" w:line="240" w:lineRule="auto"/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AB04E0">
        <w:rPr>
          <w:rFonts w:ascii="Arial Narrow" w:hAnsi="Arial Narrow"/>
        </w:rPr>
      </w:r>
      <w:r w:rsidR="00AB04E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ab/>
        <w:t>Ich habe meinen ordentlichen Hauptwohnsitz seit mindestens einem Jahr in der Steiermark.</w:t>
      </w:r>
    </w:p>
    <w:p w:rsidR="00A52DD4" w:rsidRDefault="00A52DD4" w:rsidP="000F2A4C">
      <w:pPr>
        <w:tabs>
          <w:tab w:val="left" w:pos="284"/>
          <w:tab w:val="left" w:pos="3402"/>
          <w:tab w:val="left" w:pos="5103"/>
          <w:tab w:val="left" w:pos="6946"/>
          <w:tab w:val="right" w:pos="9072"/>
        </w:tabs>
        <w:spacing w:after="100" w:line="240" w:lineRule="auto"/>
      </w:pPr>
    </w:p>
    <w:p w:rsidR="00646731" w:rsidRDefault="009853B4" w:rsidP="000F2A4C">
      <w:pPr>
        <w:tabs>
          <w:tab w:val="left" w:pos="284"/>
          <w:tab w:val="left" w:pos="3402"/>
          <w:tab w:val="left" w:pos="5103"/>
          <w:tab w:val="left" w:pos="6946"/>
          <w:tab w:val="right" w:pos="9072"/>
        </w:tabs>
        <w:spacing w:after="100" w:line="240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3850005</wp:posOffset>
                </wp:positionH>
                <wp:positionV relativeFrom="paragraph">
                  <wp:posOffset>150495</wp:posOffset>
                </wp:positionV>
                <wp:extent cx="306070" cy="0"/>
                <wp:effectExtent l="0" t="0" r="0" b="0"/>
                <wp:wrapNone/>
                <wp:docPr id="28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5E7A3" id="Line 5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3.15pt,11.85pt" to="327.2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B3t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" strokecolor="white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158115</wp:posOffset>
                </wp:positionV>
                <wp:extent cx="306070" cy="0"/>
                <wp:effectExtent l="0" t="0" r="0" b="0"/>
                <wp:wrapNone/>
                <wp:docPr id="2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A67249" id="Line 5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55pt,12.45pt" to="170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j1FAIAACk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" strokecolor="white"/>
            </w:pict>
          </mc:Fallback>
        </mc:AlternateContent>
      </w:r>
    </w:p>
    <w:p w:rsidR="00646731" w:rsidRPr="00DE5CE3" w:rsidRDefault="00DE5CE3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646731"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Angaben zum </w:t>
      </w:r>
      <w:r w:rsidR="007A3815"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>Lehrgang</w:t>
      </w:r>
    </w:p>
    <w:p w:rsidR="00646731" w:rsidRDefault="00646731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646731" w:rsidRDefault="009853B4" w:rsidP="00C82BDF">
      <w:pPr>
        <w:tabs>
          <w:tab w:val="left" w:pos="2268"/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165735</wp:posOffset>
                </wp:positionV>
                <wp:extent cx="5501005" cy="0"/>
                <wp:effectExtent l="0" t="0" r="0" b="0"/>
                <wp:wrapNone/>
                <wp:docPr id="25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10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55CD5" id="Line 3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13.05pt" to="518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3U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" strokeweight=".5pt"/>
            </w:pict>
          </mc:Fallback>
        </mc:AlternateContent>
      </w:r>
      <w:r w:rsidR="00646731">
        <w:rPr>
          <w:rFonts w:ascii="Arial Narrow" w:hAnsi="Arial Narrow"/>
          <w:noProof/>
          <w:sz w:val="24"/>
        </w:rPr>
        <w:t xml:space="preserve">Bildungsinstitution: </w:t>
      </w:r>
      <w:r w:rsidR="00646731">
        <w:rPr>
          <w:rFonts w:ascii="Arial Narrow" w:hAnsi="Arial Narrow"/>
          <w:noProof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646731">
        <w:rPr>
          <w:rFonts w:ascii="Arial Narrow" w:hAnsi="Arial Narrow"/>
          <w:noProof/>
          <w:sz w:val="24"/>
        </w:rPr>
        <w:instrText xml:space="preserve"> FORMTEXT </w:instrText>
      </w:r>
      <w:r w:rsidR="00646731">
        <w:rPr>
          <w:rFonts w:ascii="Arial Narrow" w:hAnsi="Arial Narrow"/>
          <w:noProof/>
          <w:sz w:val="24"/>
        </w:rPr>
      </w:r>
      <w:r w:rsidR="00646731">
        <w:rPr>
          <w:rFonts w:ascii="Arial Narrow" w:hAnsi="Arial Narrow"/>
          <w:noProof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fldChar w:fldCharType="end"/>
      </w:r>
      <w:bookmarkEnd w:id="9"/>
    </w:p>
    <w:p w:rsidR="00646731" w:rsidRDefault="009853B4">
      <w:pPr>
        <w:tabs>
          <w:tab w:val="left" w:pos="1701"/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166370</wp:posOffset>
                </wp:positionV>
                <wp:extent cx="4888865" cy="0"/>
                <wp:effectExtent l="0" t="0" r="0" b="0"/>
                <wp:wrapNone/>
                <wp:docPr id="2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88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9B5DE" id="Line 62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9pt,13.1pt" to="520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c3REwIAACoEAAAOAAAAZHJzL2Uyb0RvYy54bWysU8GO2yAQvVfqPyDuie2s42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" strokeweight=".5pt"/>
            </w:pict>
          </mc:Fallback>
        </mc:AlternateContent>
      </w:r>
      <w:r w:rsidR="00F76B94">
        <w:rPr>
          <w:rFonts w:ascii="Arial Narrow" w:hAnsi="Arial Narrow"/>
          <w:noProof/>
          <w:sz w:val="24"/>
        </w:rPr>
        <w:t>außerordentliche LAP zu</w:t>
      </w:r>
      <w:r w:rsidR="0021206C">
        <w:rPr>
          <w:rFonts w:ascii="Arial Narrow" w:hAnsi="Arial Narrow"/>
          <w:noProof/>
          <w:sz w:val="24"/>
        </w:rPr>
        <w:t>r</w:t>
      </w:r>
      <w:r w:rsidR="00F76B94">
        <w:rPr>
          <w:rFonts w:ascii="Arial Narrow" w:hAnsi="Arial Narrow"/>
          <w:noProof/>
          <w:sz w:val="24"/>
        </w:rPr>
        <w:t>/zu</w:t>
      </w:r>
      <w:r w:rsidR="0021206C">
        <w:rPr>
          <w:rFonts w:ascii="Arial Narrow" w:hAnsi="Arial Narrow"/>
          <w:noProof/>
          <w:sz w:val="24"/>
        </w:rPr>
        <w:t>m</w:t>
      </w:r>
      <w:r w:rsidR="00646731">
        <w:rPr>
          <w:rFonts w:ascii="Arial Narrow" w:hAnsi="Arial Narrow"/>
          <w:noProof/>
          <w:sz w:val="24"/>
        </w:rPr>
        <w:t xml:space="preserve"> </w:t>
      </w:r>
      <w:r w:rsidR="00646731">
        <w:rPr>
          <w:rFonts w:ascii="Arial Narrow" w:hAnsi="Arial Narrow"/>
          <w:noProof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646731">
        <w:rPr>
          <w:rFonts w:ascii="Arial Narrow" w:hAnsi="Arial Narrow"/>
          <w:noProof/>
          <w:sz w:val="24"/>
        </w:rPr>
        <w:instrText xml:space="preserve"> FORMTEXT </w:instrText>
      </w:r>
      <w:r w:rsidR="00646731">
        <w:rPr>
          <w:rFonts w:ascii="Arial Narrow" w:hAnsi="Arial Narrow"/>
          <w:noProof/>
          <w:sz w:val="24"/>
        </w:rPr>
      </w:r>
      <w:r w:rsidR="00646731">
        <w:rPr>
          <w:rFonts w:ascii="Arial Narrow" w:hAnsi="Arial Narrow"/>
          <w:noProof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fldChar w:fldCharType="end"/>
      </w:r>
      <w:bookmarkEnd w:id="10"/>
    </w:p>
    <w:p w:rsidR="00646731" w:rsidRDefault="009853B4" w:rsidP="008254F3">
      <w:pPr>
        <w:tabs>
          <w:tab w:val="left" w:pos="1418"/>
          <w:tab w:val="left" w:pos="1560"/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167005</wp:posOffset>
                </wp:positionV>
                <wp:extent cx="1254760" cy="0"/>
                <wp:effectExtent l="0" t="0" r="0" b="0"/>
                <wp:wrapNone/>
                <wp:docPr id="2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EB91D" id="Line 3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3pt,13.15pt" to="287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MerFA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" strokeweight=".5pt"/>
            </w:pict>
          </mc:Fallback>
        </mc:AlternateContent>
      </w:r>
      <w:r w:rsidR="00646731">
        <w:rPr>
          <w:rFonts w:ascii="Arial Narrow" w:hAnsi="Arial Narrow"/>
          <w:noProof/>
          <w:sz w:val="24"/>
        </w:rPr>
        <w:t>K</w:t>
      </w:r>
      <w:r w:rsidR="007A3815">
        <w:rPr>
          <w:rFonts w:ascii="Arial Narrow" w:hAnsi="Arial Narrow"/>
          <w:noProof/>
          <w:sz w:val="24"/>
        </w:rPr>
        <w:t>osten des Vorbereitungslehrgangs</w:t>
      </w:r>
      <w:r w:rsidR="00646731">
        <w:rPr>
          <w:rFonts w:ascii="Arial Narrow" w:hAnsi="Arial Narrow"/>
          <w:noProof/>
          <w:sz w:val="24"/>
        </w:rPr>
        <w:t xml:space="preserve">:  EUR </w:t>
      </w:r>
      <w:r w:rsidR="00646731">
        <w:rPr>
          <w:rFonts w:ascii="Arial Narrow" w:hAnsi="Arial Narrow"/>
          <w:noProof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646731">
        <w:rPr>
          <w:rFonts w:ascii="Arial Narrow" w:hAnsi="Arial Narrow"/>
          <w:noProof/>
          <w:sz w:val="24"/>
        </w:rPr>
        <w:instrText xml:space="preserve"> FORMTEXT </w:instrText>
      </w:r>
      <w:r w:rsidR="00646731">
        <w:rPr>
          <w:rFonts w:ascii="Arial Narrow" w:hAnsi="Arial Narrow"/>
          <w:noProof/>
          <w:sz w:val="24"/>
        </w:rPr>
      </w:r>
      <w:r w:rsidR="00646731">
        <w:rPr>
          <w:rFonts w:ascii="Arial Narrow" w:hAnsi="Arial Narrow"/>
          <w:noProof/>
          <w:sz w:val="24"/>
        </w:rPr>
        <w:fldChar w:fldCharType="separate"/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t> </w:t>
      </w:r>
      <w:r w:rsidR="00646731">
        <w:rPr>
          <w:rFonts w:ascii="Arial Narrow" w:hAnsi="Arial Narrow"/>
          <w:noProof/>
          <w:sz w:val="24"/>
        </w:rPr>
        <w:fldChar w:fldCharType="end"/>
      </w:r>
      <w:bookmarkEnd w:id="11"/>
    </w:p>
    <w:p w:rsidR="00646731" w:rsidRPr="00E876F6" w:rsidRDefault="009853B4" w:rsidP="00E876F6">
      <w:pPr>
        <w:tabs>
          <w:tab w:val="left" w:pos="3402"/>
          <w:tab w:val="left" w:pos="5954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1385570</wp:posOffset>
                </wp:positionH>
                <wp:positionV relativeFrom="paragraph">
                  <wp:posOffset>173990</wp:posOffset>
                </wp:positionV>
                <wp:extent cx="1254760" cy="0"/>
                <wp:effectExtent l="0" t="0" r="0" b="0"/>
                <wp:wrapNone/>
                <wp:docPr id="22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47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2F233" id="Line 5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1pt,13.7pt" to="207.9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zO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" strokeweight=".5pt"/>
            </w:pict>
          </mc:Fallback>
        </mc:AlternateContent>
      </w:r>
      <w:r w:rsidR="00E876F6" w:rsidRPr="00E876F6">
        <w:rPr>
          <w:rFonts w:ascii="Arial Narrow" w:hAnsi="Arial Narrow"/>
          <w:noProof/>
          <w:sz w:val="24"/>
        </w:rPr>
        <w:t>Prüfungsgebühren: EUR</w:t>
      </w:r>
      <w:r w:rsidR="00E876F6">
        <w:rPr>
          <w:rFonts w:ascii="Arial Narrow" w:hAnsi="Arial Narrow"/>
          <w:noProof/>
          <w:sz w:val="24"/>
        </w:rPr>
        <w:t xml:space="preserve"> </w:t>
      </w:r>
      <w:r w:rsidR="00E876F6">
        <w:rPr>
          <w:rFonts w:ascii="Arial Narrow" w:hAnsi="Arial Narrow"/>
          <w:noProof/>
          <w:sz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 w:rsidR="00E876F6">
        <w:rPr>
          <w:rFonts w:ascii="Arial Narrow" w:hAnsi="Arial Narrow"/>
          <w:noProof/>
          <w:sz w:val="24"/>
        </w:rPr>
        <w:instrText xml:space="preserve"> FORMTEXT </w:instrText>
      </w:r>
      <w:r w:rsidR="00E876F6">
        <w:rPr>
          <w:rFonts w:ascii="Arial Narrow" w:hAnsi="Arial Narrow"/>
          <w:noProof/>
          <w:sz w:val="24"/>
        </w:rPr>
      </w:r>
      <w:r w:rsidR="00E876F6">
        <w:rPr>
          <w:rFonts w:ascii="Arial Narrow" w:hAnsi="Arial Narrow"/>
          <w:noProof/>
          <w:sz w:val="24"/>
        </w:rPr>
        <w:fldChar w:fldCharType="separate"/>
      </w:r>
      <w:r w:rsidR="00E876F6">
        <w:rPr>
          <w:rFonts w:ascii="Arial Narrow" w:hAnsi="Arial Narrow"/>
          <w:noProof/>
          <w:sz w:val="24"/>
        </w:rPr>
        <w:t> </w:t>
      </w:r>
      <w:r w:rsidR="00E876F6">
        <w:rPr>
          <w:rFonts w:ascii="Arial Narrow" w:hAnsi="Arial Narrow"/>
          <w:noProof/>
          <w:sz w:val="24"/>
        </w:rPr>
        <w:t> </w:t>
      </w:r>
      <w:r w:rsidR="00E876F6">
        <w:rPr>
          <w:rFonts w:ascii="Arial Narrow" w:hAnsi="Arial Narrow"/>
          <w:noProof/>
          <w:sz w:val="24"/>
        </w:rPr>
        <w:t> </w:t>
      </w:r>
      <w:r w:rsidR="00E876F6">
        <w:rPr>
          <w:rFonts w:ascii="Arial Narrow" w:hAnsi="Arial Narrow"/>
          <w:noProof/>
          <w:sz w:val="24"/>
        </w:rPr>
        <w:t> </w:t>
      </w:r>
      <w:r w:rsidR="00E876F6">
        <w:rPr>
          <w:rFonts w:ascii="Arial Narrow" w:hAnsi="Arial Narrow"/>
          <w:noProof/>
          <w:sz w:val="24"/>
        </w:rPr>
        <w:t> </w:t>
      </w:r>
      <w:r w:rsidR="00E876F6">
        <w:rPr>
          <w:rFonts w:ascii="Arial Narrow" w:hAnsi="Arial Narrow"/>
          <w:noProof/>
          <w:sz w:val="24"/>
        </w:rPr>
        <w:fldChar w:fldCharType="end"/>
      </w:r>
      <w:bookmarkEnd w:id="12"/>
    </w:p>
    <w:p w:rsidR="00E876F6" w:rsidRDefault="00E876F6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A92FB0" w:rsidRPr="00DE5CE3" w:rsidRDefault="00DE5CE3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92FB0"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Angaben zur Auszahlung </w:t>
      </w:r>
    </w:p>
    <w:p w:rsidR="00A92FB0" w:rsidRDefault="00A92FB0" w:rsidP="00A92FB0">
      <w:pPr>
        <w:tabs>
          <w:tab w:val="left" w:pos="284"/>
          <w:tab w:val="left" w:pos="3402"/>
          <w:tab w:val="left" w:pos="6946"/>
          <w:tab w:val="right" w:pos="9072"/>
        </w:tabs>
        <w:rPr>
          <w:rFonts w:ascii="Arial Narrow" w:hAnsi="Arial Narrow"/>
        </w:rPr>
      </w:pPr>
    </w:p>
    <w:p w:rsidR="00A92FB0" w:rsidRDefault="009853B4" w:rsidP="00A92FB0">
      <w:pPr>
        <w:tabs>
          <w:tab w:val="left" w:pos="5103"/>
          <w:tab w:val="right" w:pos="9072"/>
        </w:tabs>
        <w:spacing w:after="100" w:line="240" w:lineRule="auto"/>
        <w:rPr>
          <w:rFonts w:ascii="Arial Narrow" w:hAnsi="Arial Narrow"/>
          <w:noProof/>
          <w:sz w:val="24"/>
        </w:rPr>
      </w:pP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>
                <wp:simplePos x="0" y="0"/>
                <wp:positionH relativeFrom="column">
                  <wp:posOffset>3984625</wp:posOffset>
                </wp:positionH>
                <wp:positionV relativeFrom="paragraph">
                  <wp:posOffset>184785</wp:posOffset>
                </wp:positionV>
                <wp:extent cx="1409065" cy="0"/>
                <wp:effectExtent l="0" t="0" r="0" b="0"/>
                <wp:wrapNone/>
                <wp:docPr id="2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06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7734B" id="Line 7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75pt,14.55pt" to="424.7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W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" o:allowincell="f" strokeweight=".5pt"/>
            </w:pict>
          </mc:Fallback>
        </mc:AlternateContent>
      </w:r>
      <w:r>
        <w:rPr>
          <w:rFonts w:ascii="Arial Narrow" w:hAnsi="Arial Narrow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169545</wp:posOffset>
                </wp:positionV>
                <wp:extent cx="2286000" cy="0"/>
                <wp:effectExtent l="0" t="0" r="0" b="0"/>
                <wp:wrapNone/>
                <wp:docPr id="19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5A59D" id="Line 7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7pt,13.35pt" to="247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46/FA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" strokeweight=".5pt"/>
            </w:pict>
          </mc:Fallback>
        </mc:AlternateContent>
      </w:r>
      <w:r w:rsidR="00791A47">
        <w:rPr>
          <w:rFonts w:ascii="Arial Narrow" w:hAnsi="Arial Narrow"/>
          <w:noProof/>
          <w:sz w:val="24"/>
        </w:rPr>
        <w:t>IBAN</w:t>
      </w:r>
      <w:r w:rsidR="00A92FB0">
        <w:rPr>
          <w:rFonts w:ascii="Arial Narrow" w:hAnsi="Arial Narrow"/>
          <w:noProof/>
          <w:sz w:val="24"/>
        </w:rPr>
        <w:t xml:space="preserve">: </w:t>
      </w:r>
      <w:r w:rsidR="000C1745">
        <w:rPr>
          <w:rFonts w:ascii="Arial Narrow" w:hAnsi="Arial Narrow"/>
          <w:noProof/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0C1745">
        <w:rPr>
          <w:rFonts w:ascii="Arial Narrow" w:hAnsi="Arial Narrow"/>
          <w:noProof/>
          <w:sz w:val="24"/>
        </w:rPr>
        <w:instrText xml:space="preserve"> FORMTEXT </w:instrText>
      </w:r>
      <w:r w:rsidR="000C1745">
        <w:rPr>
          <w:rFonts w:ascii="Arial Narrow" w:hAnsi="Arial Narrow"/>
          <w:noProof/>
          <w:sz w:val="24"/>
        </w:rPr>
      </w:r>
      <w:r w:rsidR="000C1745">
        <w:rPr>
          <w:rFonts w:ascii="Arial Narrow" w:hAnsi="Arial Narrow"/>
          <w:noProof/>
          <w:sz w:val="24"/>
        </w:rPr>
        <w:fldChar w:fldCharType="separate"/>
      </w:r>
      <w:r w:rsidR="000C1745">
        <w:rPr>
          <w:rFonts w:ascii="Arial Narrow" w:hAnsi="Arial Narrow"/>
          <w:noProof/>
          <w:sz w:val="24"/>
        </w:rPr>
        <w:t> </w:t>
      </w:r>
      <w:r w:rsidR="000C1745">
        <w:rPr>
          <w:rFonts w:ascii="Arial Narrow" w:hAnsi="Arial Narrow"/>
          <w:noProof/>
          <w:sz w:val="24"/>
        </w:rPr>
        <w:t> </w:t>
      </w:r>
      <w:r w:rsidR="000C1745">
        <w:rPr>
          <w:rFonts w:ascii="Arial Narrow" w:hAnsi="Arial Narrow"/>
          <w:noProof/>
          <w:sz w:val="24"/>
        </w:rPr>
        <w:t> </w:t>
      </w:r>
      <w:r w:rsidR="000C1745">
        <w:rPr>
          <w:rFonts w:ascii="Arial Narrow" w:hAnsi="Arial Narrow"/>
          <w:noProof/>
          <w:sz w:val="24"/>
        </w:rPr>
        <w:t> </w:t>
      </w:r>
      <w:r w:rsidR="000C1745">
        <w:rPr>
          <w:rFonts w:ascii="Arial Narrow" w:hAnsi="Arial Narrow"/>
          <w:noProof/>
          <w:sz w:val="24"/>
        </w:rPr>
        <w:t> </w:t>
      </w:r>
      <w:r w:rsidR="000C1745">
        <w:rPr>
          <w:rFonts w:ascii="Arial Narrow" w:hAnsi="Arial Narrow"/>
          <w:noProof/>
          <w:sz w:val="24"/>
        </w:rPr>
        <w:fldChar w:fldCharType="end"/>
      </w:r>
      <w:bookmarkEnd w:id="13"/>
      <w:r w:rsidR="00A92FB0">
        <w:rPr>
          <w:rFonts w:ascii="Arial Narrow" w:hAnsi="Arial Narrow"/>
          <w:noProof/>
          <w:sz w:val="24"/>
        </w:rPr>
        <w:tab/>
      </w:r>
      <w:r w:rsidR="00791A47">
        <w:rPr>
          <w:rFonts w:ascii="Arial Narrow" w:hAnsi="Arial Narrow"/>
          <w:noProof/>
          <w:sz w:val="24"/>
        </w:rPr>
        <w:t>BIC</w:t>
      </w:r>
      <w:r w:rsidR="00A92FB0">
        <w:rPr>
          <w:rFonts w:ascii="Arial Narrow" w:hAnsi="Arial Narrow"/>
          <w:noProof/>
          <w:sz w:val="24"/>
        </w:rPr>
        <w:t xml:space="preserve">: </w:t>
      </w:r>
      <w:r w:rsidR="00A92FB0">
        <w:rPr>
          <w:rFonts w:ascii="Arial Narrow" w:hAnsi="Arial Narrow"/>
          <w:noProof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A92FB0">
        <w:rPr>
          <w:rFonts w:ascii="Arial Narrow" w:hAnsi="Arial Narrow"/>
          <w:noProof/>
          <w:sz w:val="24"/>
        </w:rPr>
        <w:instrText xml:space="preserve"> FORMTEXT </w:instrText>
      </w:r>
      <w:r w:rsidR="00A92FB0">
        <w:rPr>
          <w:rFonts w:ascii="Arial Narrow" w:hAnsi="Arial Narrow"/>
          <w:noProof/>
          <w:sz w:val="24"/>
        </w:rPr>
      </w:r>
      <w:r w:rsidR="00A92FB0">
        <w:rPr>
          <w:rFonts w:ascii="Arial Narrow" w:hAnsi="Arial Narrow"/>
          <w:noProof/>
          <w:sz w:val="24"/>
        </w:rPr>
        <w:fldChar w:fldCharType="separate"/>
      </w:r>
      <w:r w:rsidR="00A92FB0">
        <w:rPr>
          <w:rFonts w:ascii="Arial Narrow" w:hAnsi="Arial Narrow"/>
          <w:noProof/>
          <w:sz w:val="24"/>
        </w:rPr>
        <w:t> </w:t>
      </w:r>
      <w:r w:rsidR="00A92FB0">
        <w:rPr>
          <w:rFonts w:ascii="Arial Narrow" w:hAnsi="Arial Narrow"/>
          <w:noProof/>
          <w:sz w:val="24"/>
        </w:rPr>
        <w:t> </w:t>
      </w:r>
      <w:r w:rsidR="00A92FB0">
        <w:rPr>
          <w:rFonts w:ascii="Arial Narrow" w:hAnsi="Arial Narrow"/>
          <w:noProof/>
          <w:sz w:val="24"/>
        </w:rPr>
        <w:t> </w:t>
      </w:r>
      <w:r w:rsidR="00A92FB0">
        <w:rPr>
          <w:rFonts w:ascii="Arial Narrow" w:hAnsi="Arial Narrow"/>
          <w:noProof/>
          <w:sz w:val="24"/>
        </w:rPr>
        <w:t> </w:t>
      </w:r>
      <w:r w:rsidR="00A92FB0">
        <w:rPr>
          <w:rFonts w:ascii="Arial Narrow" w:hAnsi="Arial Narrow"/>
          <w:noProof/>
          <w:sz w:val="24"/>
        </w:rPr>
        <w:t> </w:t>
      </w:r>
      <w:r w:rsidR="00A92FB0">
        <w:rPr>
          <w:rFonts w:ascii="Arial Narrow" w:hAnsi="Arial Narrow"/>
          <w:noProof/>
          <w:sz w:val="24"/>
        </w:rPr>
        <w:fldChar w:fldCharType="end"/>
      </w:r>
      <w:bookmarkEnd w:id="14"/>
    </w:p>
    <w:p w:rsidR="00C82BDF" w:rsidRDefault="00C82BDF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F12003" w:rsidRPr="00C82BDF" w:rsidRDefault="009853B4" w:rsidP="00C82BDF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spacing w:after="10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137795</wp:posOffset>
                </wp:positionV>
                <wp:extent cx="4533900" cy="0"/>
                <wp:effectExtent l="0" t="0" r="0" b="0"/>
                <wp:wrapNone/>
                <wp:docPr id="18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2553B" id="Line 78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10.85pt" to="424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" strokeweight=".5pt"/>
            </w:pict>
          </mc:Fallback>
        </mc:AlternateContent>
      </w:r>
      <w:r w:rsidR="00C82BDF" w:rsidRPr="00C82BDF">
        <w:rPr>
          <w:rFonts w:ascii="Arial Narrow" w:hAnsi="Arial Narrow"/>
          <w:sz w:val="24"/>
          <w:szCs w:val="24"/>
        </w:rPr>
        <w:t>Bankinstitut:</w:t>
      </w:r>
      <w:r w:rsidR="00C82BDF">
        <w:rPr>
          <w:rFonts w:ascii="Arial Narrow" w:hAnsi="Arial Narrow"/>
          <w:sz w:val="24"/>
          <w:szCs w:val="24"/>
        </w:rPr>
        <w:t xml:space="preserve">    </w:t>
      </w:r>
      <w:r w:rsidR="00C82BDF">
        <w:rPr>
          <w:rFonts w:ascii="Arial Narrow" w:hAnsi="Arial Narrow"/>
          <w:noProof/>
          <w:sz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82BDF">
        <w:rPr>
          <w:rFonts w:ascii="Arial Narrow" w:hAnsi="Arial Narrow"/>
          <w:noProof/>
          <w:sz w:val="24"/>
        </w:rPr>
        <w:instrText xml:space="preserve"> FORMTEXT </w:instrText>
      </w:r>
      <w:r w:rsidR="00C82BDF">
        <w:rPr>
          <w:rFonts w:ascii="Arial Narrow" w:hAnsi="Arial Narrow"/>
          <w:noProof/>
          <w:sz w:val="24"/>
        </w:rPr>
      </w:r>
      <w:r w:rsidR="00C82BDF">
        <w:rPr>
          <w:rFonts w:ascii="Arial Narrow" w:hAnsi="Arial Narrow"/>
          <w:noProof/>
          <w:sz w:val="24"/>
        </w:rPr>
        <w:fldChar w:fldCharType="separate"/>
      </w:r>
      <w:r w:rsidR="00C82BDF">
        <w:rPr>
          <w:rFonts w:ascii="Arial Narrow" w:hAnsi="Arial Narrow"/>
          <w:noProof/>
          <w:sz w:val="24"/>
        </w:rPr>
        <w:t> </w:t>
      </w:r>
      <w:r w:rsidR="00C82BDF">
        <w:rPr>
          <w:rFonts w:ascii="Arial Narrow" w:hAnsi="Arial Narrow"/>
          <w:noProof/>
          <w:sz w:val="24"/>
        </w:rPr>
        <w:t> </w:t>
      </w:r>
      <w:r w:rsidR="00C82BDF">
        <w:rPr>
          <w:rFonts w:ascii="Arial Narrow" w:hAnsi="Arial Narrow"/>
          <w:noProof/>
          <w:sz w:val="24"/>
        </w:rPr>
        <w:t> </w:t>
      </w:r>
      <w:r w:rsidR="00C82BDF">
        <w:rPr>
          <w:rFonts w:ascii="Arial Narrow" w:hAnsi="Arial Narrow"/>
          <w:noProof/>
          <w:sz w:val="24"/>
        </w:rPr>
        <w:t> </w:t>
      </w:r>
      <w:r w:rsidR="00C82BDF">
        <w:rPr>
          <w:rFonts w:ascii="Arial Narrow" w:hAnsi="Arial Narrow"/>
          <w:noProof/>
          <w:sz w:val="24"/>
        </w:rPr>
        <w:t> </w:t>
      </w:r>
      <w:r w:rsidR="00C82BDF">
        <w:rPr>
          <w:rFonts w:ascii="Arial Narrow" w:hAnsi="Arial Narrow"/>
          <w:noProof/>
          <w:sz w:val="24"/>
        </w:rPr>
        <w:fldChar w:fldCharType="end"/>
      </w:r>
    </w:p>
    <w:p w:rsidR="00BE6B64" w:rsidRDefault="00BE6B64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A52DD4" w:rsidRDefault="00A52DD4">
      <w:pPr>
        <w:pStyle w:val="Kopfzeile"/>
        <w:tabs>
          <w:tab w:val="clear" w:pos="4536"/>
          <w:tab w:val="left" w:pos="284"/>
          <w:tab w:val="left" w:pos="3402"/>
          <w:tab w:val="left" w:pos="6946"/>
        </w:tabs>
        <w:rPr>
          <w:rFonts w:ascii="Arial Narrow" w:hAnsi="Arial Narrow"/>
        </w:rPr>
      </w:pPr>
    </w:p>
    <w:p w:rsidR="00646731" w:rsidRDefault="00DE5CE3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color w:val="FFFFFF"/>
          <w:sz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A532FF"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>Bestätigung über die Richtigkeit der Angaben</w:t>
      </w:r>
      <w:r w:rsidR="00646731">
        <w:rPr>
          <w:rFonts w:ascii="Arial Narrow" w:hAnsi="Arial Narrow"/>
          <w:color w:val="FFFFFF"/>
          <w:sz w:val="26"/>
          <w:highlight w:val="black"/>
          <w:bdr w:val="single" w:sz="4" w:space="0" w:color="auto"/>
        </w:rPr>
        <w:t xml:space="preserve">   </w:t>
      </w:r>
    </w:p>
    <w:p w:rsidR="00646731" w:rsidRDefault="00646731">
      <w:pPr>
        <w:pStyle w:val="Textkrper2"/>
        <w:spacing w:line="192" w:lineRule="auto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Ich erkläre mit meiner Unterschrift, dass ich für diese Qualifizierungsmaßnahme bei keiner anderen Förder</w:t>
      </w:r>
      <w:r>
        <w:rPr>
          <w:rFonts w:ascii="Arial Narrow" w:hAnsi="Arial Narrow"/>
          <w:sz w:val="18"/>
        </w:rPr>
        <w:softHyphen/>
        <w:t xml:space="preserve">ungsstelle um eine Beihilfe angesucht habe bzw. ansuchen werde und die Richtlinien zur Kenntnis genommen habe. </w:t>
      </w:r>
    </w:p>
    <w:p w:rsidR="00A52DD4" w:rsidRDefault="00646731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Es wird ausdrücklich darauf hingewiesen, dass der/die An</w:t>
      </w:r>
      <w:r>
        <w:rPr>
          <w:rFonts w:ascii="Arial Narrow" w:hAnsi="Arial Narrow"/>
          <w:sz w:val="18"/>
        </w:rPr>
        <w:softHyphen/>
        <w:t xml:space="preserve">tragsteller/in für die Richtigkeit der Angaben </w:t>
      </w:r>
      <w:r w:rsidR="00DE5CE3">
        <w:rPr>
          <w:rFonts w:ascii="Arial Narrow" w:hAnsi="Arial Narrow"/>
          <w:sz w:val="18"/>
        </w:rPr>
        <w:t>haftet und dem Amt der Steiermärkischen Landesregierung, Abteilung 11 – Referat Beihilfen und Sozialservice</w:t>
      </w:r>
      <w:r>
        <w:rPr>
          <w:rFonts w:ascii="Arial Narrow" w:hAnsi="Arial Narrow"/>
          <w:sz w:val="18"/>
        </w:rPr>
        <w:t xml:space="preserve">, </w:t>
      </w:r>
      <w:r w:rsidRPr="00DE5CE3">
        <w:rPr>
          <w:rFonts w:ascii="Arial Narrow" w:hAnsi="Arial Narrow"/>
          <w:b/>
          <w:sz w:val="18"/>
        </w:rPr>
        <w:t>für den Fall unrichtiger Angaben ein Rückforderungsanspruch zusteht</w:t>
      </w:r>
      <w:r>
        <w:rPr>
          <w:rFonts w:ascii="Arial Narrow" w:hAnsi="Arial Narrow"/>
          <w:sz w:val="18"/>
        </w:rPr>
        <w:t xml:space="preserve">. </w:t>
      </w:r>
    </w:p>
    <w:p w:rsidR="00A52DD4" w:rsidRDefault="00A52DD4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A52DD4" w:rsidRDefault="00A52DD4" w:rsidP="00A52DD4">
      <w:pPr>
        <w:pStyle w:val="Default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i/>
          <w:iCs/>
          <w:sz w:val="18"/>
          <w:szCs w:val="18"/>
        </w:rPr>
        <w:br w:type="page"/>
      </w:r>
    </w:p>
    <w:p w:rsidR="00A52DD4" w:rsidRDefault="00A52DD4" w:rsidP="00A52DD4">
      <w:pPr>
        <w:pStyle w:val="Default"/>
        <w:rPr>
          <w:rFonts w:ascii="Arial Narrow" w:hAnsi="Arial Narrow"/>
          <w:i/>
          <w:iCs/>
          <w:sz w:val="18"/>
          <w:szCs w:val="18"/>
        </w:rPr>
      </w:pPr>
    </w:p>
    <w:p w:rsidR="00A52DD4" w:rsidRDefault="00A52DD4" w:rsidP="00A52DD4">
      <w:pPr>
        <w:pStyle w:val="Default"/>
        <w:rPr>
          <w:rFonts w:ascii="Arial Narrow" w:hAnsi="Arial Narrow"/>
          <w:i/>
          <w:iCs/>
          <w:sz w:val="18"/>
          <w:szCs w:val="18"/>
        </w:rPr>
      </w:pPr>
    </w:p>
    <w:p w:rsidR="00A52DD4" w:rsidRPr="00DE5CE3" w:rsidRDefault="00A52DD4" w:rsidP="00A52DD4">
      <w:pPr>
        <w:pStyle w:val="Default"/>
        <w:rPr>
          <w:rFonts w:ascii="Arial Narrow" w:hAnsi="Arial Narrow"/>
          <w:b/>
          <w:sz w:val="20"/>
          <w:szCs w:val="18"/>
        </w:rPr>
      </w:pPr>
      <w:r w:rsidRPr="00DE5CE3">
        <w:rPr>
          <w:rFonts w:ascii="Arial Narrow" w:hAnsi="Arial Narrow"/>
          <w:b/>
          <w:iCs/>
          <w:sz w:val="20"/>
          <w:szCs w:val="18"/>
        </w:rPr>
        <w:t xml:space="preserve">Datenschutzrechtliche Bestimmungen </w:t>
      </w:r>
    </w:p>
    <w:p w:rsidR="00A52DD4" w:rsidRPr="00A52DD4" w:rsidRDefault="00A52DD4" w:rsidP="00A52DD4">
      <w:pPr>
        <w:pStyle w:val="Default"/>
        <w:numPr>
          <w:ilvl w:val="0"/>
          <w:numId w:val="23"/>
        </w:numPr>
        <w:ind w:left="284" w:hanging="284"/>
        <w:jc w:val="both"/>
        <w:rPr>
          <w:rFonts w:ascii="Arial Narrow" w:hAnsi="Arial Narrow"/>
          <w:sz w:val="18"/>
          <w:szCs w:val="18"/>
        </w:rPr>
      </w:pPr>
      <w:r w:rsidRPr="00A52DD4">
        <w:rPr>
          <w:rFonts w:ascii="Arial Narrow" w:hAnsi="Arial Narrow"/>
          <w:sz w:val="18"/>
          <w:szCs w:val="18"/>
        </w:rPr>
        <w:t xml:space="preserve">Die Förderungswerberin/Der Förderungswerber nimmt zur Kenntnis, dass der Förderungsgeber ermächtigt ist, alle im Förderungsantrag enthaltenen, die Förderungswerberinnen/Förderungswerber und Förderungsnehmerinnen/Förderungsnehmer betreffenden personenbezogenen Daten gemäß Art. 6 Abs. 1 lit. b Datenschutz-Grundverordnung für Zwecke der Anbahnung und des Abschlusses des Förderungsvertrages automationsunterstützt zu verarbeiten. </w:t>
      </w:r>
    </w:p>
    <w:p w:rsidR="00A52DD4" w:rsidRPr="00A52DD4" w:rsidRDefault="00A52DD4" w:rsidP="00A52DD4">
      <w:pPr>
        <w:pStyle w:val="Default"/>
        <w:numPr>
          <w:ilvl w:val="0"/>
          <w:numId w:val="23"/>
        </w:numPr>
        <w:ind w:left="284" w:hanging="284"/>
        <w:rPr>
          <w:rFonts w:ascii="Arial Narrow" w:hAnsi="Arial Narrow"/>
          <w:sz w:val="18"/>
          <w:szCs w:val="18"/>
        </w:rPr>
      </w:pPr>
      <w:r w:rsidRPr="00A52DD4">
        <w:rPr>
          <w:rFonts w:ascii="Arial Narrow" w:hAnsi="Arial Narrow"/>
          <w:sz w:val="18"/>
          <w:szCs w:val="18"/>
        </w:rPr>
        <w:t xml:space="preserve">Die gemäß Z 1 verarbeiteten Daten werden in Anlehnung an die steuerrechtlichen Vorgaben sieben Jahre gespeichert. </w:t>
      </w:r>
    </w:p>
    <w:p w:rsidR="00A52DD4" w:rsidRPr="00A52DD4" w:rsidRDefault="00A52DD4" w:rsidP="00A52DD4">
      <w:pPr>
        <w:pStyle w:val="Default"/>
        <w:numPr>
          <w:ilvl w:val="0"/>
          <w:numId w:val="23"/>
        </w:numPr>
        <w:ind w:left="284" w:hanging="284"/>
        <w:rPr>
          <w:rFonts w:ascii="Arial Narrow" w:hAnsi="Arial Narrow"/>
          <w:sz w:val="18"/>
          <w:szCs w:val="18"/>
        </w:rPr>
      </w:pPr>
      <w:r w:rsidRPr="00A52DD4">
        <w:rPr>
          <w:rFonts w:ascii="Arial Narrow" w:hAnsi="Arial Narrow"/>
          <w:sz w:val="18"/>
          <w:szCs w:val="18"/>
        </w:rPr>
        <w:t xml:space="preserve">Die Förderungswerberin/Der Förderungswerber nimmt zur Kenntnis, dass auf der Datenschutz-Informationsseite des Förderungsgebers (https://datenschutz.stmk.gv.at) alle relevanten Informationen insbesondere zu folgenden sie/ihn betreffenden Punkten veröffentlicht sind: </w:t>
      </w:r>
    </w:p>
    <w:p w:rsidR="00A52DD4" w:rsidRPr="00A52DD4" w:rsidRDefault="00A52DD4" w:rsidP="00A52DD4">
      <w:pPr>
        <w:pStyle w:val="Default"/>
        <w:numPr>
          <w:ilvl w:val="0"/>
          <w:numId w:val="26"/>
        </w:numPr>
        <w:rPr>
          <w:rFonts w:ascii="Arial Narrow" w:hAnsi="Arial Narrow"/>
          <w:sz w:val="18"/>
          <w:szCs w:val="18"/>
        </w:rPr>
      </w:pPr>
      <w:r w:rsidRPr="00A52DD4">
        <w:rPr>
          <w:rFonts w:ascii="Arial Narrow" w:hAnsi="Arial Narrow"/>
          <w:sz w:val="18"/>
          <w:szCs w:val="18"/>
        </w:rPr>
        <w:t xml:space="preserve">zu den ihr/ihm zustehenden Rechten auf Auskunft, Berichtigung, Löschung, Einschränkung der Verarbeitung, Widerruf und Widerspruch sowie auf Datenübertragbarkeit; </w:t>
      </w:r>
    </w:p>
    <w:p w:rsidR="00A52DD4" w:rsidRDefault="00A52DD4" w:rsidP="00A52DD4">
      <w:pPr>
        <w:pStyle w:val="Default"/>
        <w:numPr>
          <w:ilvl w:val="0"/>
          <w:numId w:val="26"/>
        </w:numPr>
        <w:spacing w:after="146"/>
        <w:rPr>
          <w:rFonts w:ascii="Arial Narrow" w:hAnsi="Arial Narrow"/>
          <w:color w:val="auto"/>
          <w:sz w:val="18"/>
          <w:szCs w:val="18"/>
        </w:rPr>
      </w:pPr>
      <w:r w:rsidRPr="00A52DD4">
        <w:rPr>
          <w:rFonts w:ascii="Arial Narrow" w:hAnsi="Arial Narrow"/>
          <w:color w:val="auto"/>
          <w:sz w:val="18"/>
          <w:szCs w:val="18"/>
        </w:rPr>
        <w:t xml:space="preserve">zum dem ihr/ihm zustehenden Beschwerderecht bei der Österreichischen Datenschutzbehörde; </w:t>
      </w:r>
    </w:p>
    <w:p w:rsidR="00A52DD4" w:rsidRPr="00A52DD4" w:rsidRDefault="00A52DD4" w:rsidP="00A52DD4">
      <w:pPr>
        <w:pStyle w:val="Default"/>
        <w:numPr>
          <w:ilvl w:val="0"/>
          <w:numId w:val="26"/>
        </w:numPr>
        <w:spacing w:after="146"/>
        <w:rPr>
          <w:rFonts w:ascii="Arial Narrow" w:hAnsi="Arial Narrow"/>
          <w:color w:val="auto"/>
          <w:sz w:val="18"/>
          <w:szCs w:val="18"/>
        </w:rPr>
      </w:pPr>
      <w:r w:rsidRPr="00A52DD4">
        <w:rPr>
          <w:rFonts w:ascii="Arial Narrow" w:hAnsi="Arial Narrow"/>
          <w:color w:val="auto"/>
          <w:sz w:val="18"/>
          <w:szCs w:val="18"/>
        </w:rPr>
        <w:t xml:space="preserve">zum Verantwortlichen der Verarbeitung und zum Datenschutzbeauftragten. </w:t>
      </w:r>
    </w:p>
    <w:p w:rsidR="00A52DD4" w:rsidRDefault="00A52DD4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A52DD4" w:rsidRDefault="00BF2EB5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Allgemeine Informationen finden Sie auf der Datenschutz-Informationsseite der Steiermärkischen Landesverwaltung (https://datenschutz.stmk.gv.at)</w:t>
      </w:r>
    </w:p>
    <w:p w:rsidR="00A52DD4" w:rsidRDefault="00A52DD4">
      <w:pPr>
        <w:pStyle w:val="Textkrper2"/>
        <w:spacing w:line="192" w:lineRule="auto"/>
        <w:jc w:val="both"/>
        <w:rPr>
          <w:rFonts w:ascii="Arial Narrow" w:hAnsi="Arial Narrow"/>
          <w:sz w:val="18"/>
        </w:rPr>
      </w:pPr>
    </w:p>
    <w:p w:rsidR="00646731" w:rsidRDefault="00646731">
      <w:pPr>
        <w:pStyle w:val="Textkrper2"/>
        <w:rPr>
          <w:rFonts w:ascii="Arial Narrow" w:hAnsi="Arial Narrow"/>
          <w:lang w:val="de-AT"/>
        </w:rPr>
      </w:pPr>
    </w:p>
    <w:p w:rsidR="00BE6B64" w:rsidRDefault="00BE6B64">
      <w:pPr>
        <w:pStyle w:val="Textkrper2"/>
        <w:rPr>
          <w:rFonts w:ascii="Arial Narrow" w:hAnsi="Arial Narrow"/>
          <w:lang w:val="de-AT"/>
        </w:rPr>
      </w:pPr>
    </w:p>
    <w:p w:rsidR="00786E22" w:rsidRDefault="00786E22">
      <w:pPr>
        <w:pStyle w:val="Textkrper2"/>
        <w:rPr>
          <w:rFonts w:ascii="Arial Narrow" w:hAnsi="Arial Narrow"/>
          <w:lang w:val="de-AT"/>
        </w:rPr>
      </w:pPr>
    </w:p>
    <w:p w:rsidR="00786E22" w:rsidRDefault="00786E22">
      <w:pPr>
        <w:pStyle w:val="Textkrper2"/>
        <w:rPr>
          <w:rFonts w:ascii="Arial Narrow" w:hAnsi="Arial Narrow"/>
          <w:lang w:val="de-AT"/>
        </w:rPr>
      </w:pPr>
    </w:p>
    <w:p w:rsidR="00646731" w:rsidRDefault="00646731">
      <w:pPr>
        <w:pStyle w:val="Kopfzeile"/>
        <w:tabs>
          <w:tab w:val="clear" w:pos="4536"/>
          <w:tab w:val="clear" w:pos="9072"/>
          <w:tab w:val="center" w:pos="1418"/>
          <w:tab w:val="center" w:pos="7230"/>
        </w:tabs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15"/>
    </w:p>
    <w:p w:rsidR="00646731" w:rsidRDefault="009853B4">
      <w:pPr>
        <w:pStyle w:val="Kopfzeile"/>
        <w:tabs>
          <w:tab w:val="clear" w:pos="4536"/>
          <w:tab w:val="clear" w:pos="9072"/>
          <w:tab w:val="center" w:pos="1418"/>
          <w:tab w:val="left" w:pos="2977"/>
          <w:tab w:val="center" w:pos="8080"/>
        </w:tabs>
        <w:rPr>
          <w:rFonts w:ascii="Arial Narrow" w:hAnsi="Arial Narrow"/>
        </w:rPr>
      </w:pP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4123055</wp:posOffset>
                </wp:positionH>
                <wp:positionV relativeFrom="paragraph">
                  <wp:posOffset>635</wp:posOffset>
                </wp:positionV>
                <wp:extent cx="1920240" cy="0"/>
                <wp:effectExtent l="0" t="0" r="0" b="0"/>
                <wp:wrapNone/>
                <wp:docPr id="1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CF787" id="Line 3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65pt,.05pt" to="475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6QEwIAACo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" o:allowincell="f" strokeweight=".5pt"/>
            </w:pict>
          </mc:Fallback>
        </mc:AlternateContent>
      </w:r>
      <w:r>
        <w:rPr>
          <w:rFonts w:ascii="Arial Narrow" w:hAnsi="Arial Narrow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635</wp:posOffset>
                </wp:positionV>
                <wp:extent cx="1920240" cy="0"/>
                <wp:effectExtent l="0" t="0" r="0" b="0"/>
                <wp:wrapNone/>
                <wp:docPr id="1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9405AE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.05pt" to="151.8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jT9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" o:allowincell="f" strokeweight=".5pt"/>
            </w:pict>
          </mc:Fallback>
        </mc:AlternateContent>
      </w:r>
      <w:r w:rsidR="00646731">
        <w:rPr>
          <w:rFonts w:ascii="Arial Narrow" w:hAnsi="Arial Narrow"/>
        </w:rPr>
        <w:tab/>
        <w:t>Ort, Datum</w:t>
      </w:r>
      <w:r w:rsidR="00646731">
        <w:rPr>
          <w:rFonts w:ascii="Arial Narrow" w:hAnsi="Arial Narrow"/>
        </w:rPr>
        <w:tab/>
      </w:r>
      <w:r w:rsidR="00646731">
        <w:rPr>
          <w:rFonts w:ascii="Arial Narrow" w:hAnsi="Arial Narrow"/>
        </w:rPr>
        <w:tab/>
        <w:t>Unterschrift</w:t>
      </w:r>
    </w:p>
    <w:p w:rsidR="00646731" w:rsidRDefault="00646731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A52DD4" w:rsidRDefault="00A52DD4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A52DD4" w:rsidRDefault="00A52DD4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646731" w:rsidRDefault="00646731">
      <w:pPr>
        <w:pStyle w:val="Kopfzeile"/>
        <w:tabs>
          <w:tab w:val="clear" w:pos="4536"/>
          <w:tab w:val="center" w:pos="1418"/>
          <w:tab w:val="left" w:pos="2977"/>
          <w:tab w:val="center" w:pos="7230"/>
        </w:tabs>
        <w:rPr>
          <w:rFonts w:ascii="Arial Narrow" w:hAnsi="Arial Narrow"/>
        </w:rPr>
      </w:pPr>
    </w:p>
    <w:p w:rsidR="00646731" w:rsidRDefault="00646731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color w:val="FFFFFF"/>
          <w:sz w:val="26"/>
          <w:bdr w:val="single" w:sz="4" w:space="0" w:color="auto"/>
        </w:rPr>
      </w:pPr>
      <w:r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Welche Beilagen sind erforderlich?</w:t>
      </w:r>
      <w:r>
        <w:rPr>
          <w:rFonts w:ascii="Arial Narrow" w:hAnsi="Arial Narrow"/>
          <w:color w:val="FFFFFF"/>
          <w:sz w:val="26"/>
          <w:highlight w:val="black"/>
          <w:bdr w:val="single" w:sz="4" w:space="0" w:color="auto"/>
        </w:rPr>
        <w:t xml:space="preserve">    </w:t>
      </w:r>
    </w:p>
    <w:p w:rsidR="00646731" w:rsidRDefault="00646731" w:rsidP="00935EC1">
      <w:pPr>
        <w:pStyle w:val="berschrift5"/>
        <w:numPr>
          <w:ilvl w:val="0"/>
          <w:numId w:val="6"/>
        </w:numPr>
        <w:tabs>
          <w:tab w:val="clear" w:pos="360"/>
          <w:tab w:val="num" w:pos="142"/>
        </w:tabs>
        <w:spacing w:before="120"/>
        <w:ind w:left="0" w:firstLine="0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sz w:val="20"/>
        </w:rPr>
        <w:t xml:space="preserve">Kopie des </w:t>
      </w:r>
      <w:r w:rsidR="00A0078F">
        <w:rPr>
          <w:rFonts w:ascii="Arial Narrow" w:hAnsi="Arial Narrow"/>
          <w:b w:val="0"/>
          <w:sz w:val="20"/>
        </w:rPr>
        <w:t>Lehrabschluss</w:t>
      </w:r>
      <w:r w:rsidR="00DE5CE3">
        <w:rPr>
          <w:rFonts w:ascii="Arial Narrow" w:hAnsi="Arial Narrow"/>
          <w:b w:val="0"/>
          <w:sz w:val="20"/>
        </w:rPr>
        <w:t>-P</w:t>
      </w:r>
      <w:r w:rsidR="00A0078F">
        <w:rPr>
          <w:rFonts w:ascii="Arial Narrow" w:hAnsi="Arial Narrow"/>
          <w:b w:val="0"/>
          <w:sz w:val="20"/>
        </w:rPr>
        <w:t xml:space="preserve">rüfungszeugnisses </w:t>
      </w:r>
    </w:p>
    <w:p w:rsidR="00A92FB0" w:rsidRDefault="00935EC1" w:rsidP="00935EC1">
      <w:pPr>
        <w:pStyle w:val="berschrift5"/>
        <w:numPr>
          <w:ilvl w:val="0"/>
          <w:numId w:val="6"/>
        </w:numPr>
        <w:tabs>
          <w:tab w:val="clear" w:pos="360"/>
          <w:tab w:val="num" w:pos="142"/>
        </w:tabs>
        <w:ind w:left="0" w:firstLine="0"/>
        <w:rPr>
          <w:rFonts w:ascii="Arial Narrow" w:hAnsi="Arial Narrow"/>
          <w:b w:val="0"/>
          <w:sz w:val="20"/>
        </w:rPr>
      </w:pPr>
      <w:r w:rsidRPr="00935EC1">
        <w:rPr>
          <w:rFonts w:ascii="Arial Narrow" w:hAnsi="Arial Narrow"/>
          <w:b w:val="0"/>
          <w:sz w:val="20"/>
        </w:rPr>
        <w:t>Bestätigung über aufrechtes Beschäftigungsverhältnis</w:t>
      </w:r>
    </w:p>
    <w:p w:rsidR="00935EC1" w:rsidRDefault="00935EC1" w:rsidP="00935EC1">
      <w:pPr>
        <w:pStyle w:val="berschrift5"/>
        <w:numPr>
          <w:ilvl w:val="0"/>
          <w:numId w:val="6"/>
        </w:numPr>
        <w:tabs>
          <w:tab w:val="clear" w:pos="360"/>
          <w:tab w:val="num" w:pos="142"/>
        </w:tabs>
        <w:ind w:left="0" w:firstLine="0"/>
        <w:rPr>
          <w:rFonts w:ascii="Arial Narrow" w:hAnsi="Arial Narrow"/>
          <w:b w:val="0"/>
          <w:sz w:val="20"/>
        </w:rPr>
      </w:pPr>
      <w:r w:rsidRPr="00935EC1">
        <w:rPr>
          <w:rFonts w:ascii="Arial Narrow" w:hAnsi="Arial Narrow"/>
          <w:b w:val="0"/>
          <w:sz w:val="20"/>
        </w:rPr>
        <w:t>Kursbesuchsbestätigung</w:t>
      </w:r>
    </w:p>
    <w:p w:rsidR="00935EC1" w:rsidRPr="00935EC1" w:rsidRDefault="00935EC1" w:rsidP="00935EC1">
      <w:pPr>
        <w:pStyle w:val="berschrift5"/>
        <w:numPr>
          <w:ilvl w:val="0"/>
          <w:numId w:val="6"/>
        </w:numPr>
        <w:tabs>
          <w:tab w:val="clear" w:pos="360"/>
          <w:tab w:val="num" w:pos="142"/>
        </w:tabs>
        <w:ind w:left="0" w:firstLine="0"/>
        <w:rPr>
          <w:rFonts w:ascii="Arial Narrow" w:hAnsi="Arial Narrow"/>
          <w:b w:val="0"/>
          <w:sz w:val="20"/>
        </w:rPr>
        <w:sectPr w:rsidR="00935EC1" w:rsidRPr="00935EC1" w:rsidSect="00A92FB0">
          <w:footerReference w:type="default" r:id="rId9"/>
          <w:pgSz w:w="11906" w:h="16838"/>
          <w:pgMar w:top="992" w:right="851" w:bottom="851" w:left="851" w:header="720" w:footer="720" w:gutter="0"/>
          <w:cols w:space="720"/>
        </w:sectPr>
      </w:pPr>
      <w:r w:rsidRPr="00935EC1">
        <w:rPr>
          <w:rFonts w:ascii="Arial Narrow" w:hAnsi="Arial Narrow"/>
          <w:b w:val="0"/>
          <w:sz w:val="20"/>
        </w:rPr>
        <w:t>Kopie des Einzahlungsbeleges</w:t>
      </w:r>
    </w:p>
    <w:p w:rsidR="00646731" w:rsidRPr="007F2E79" w:rsidRDefault="00646731">
      <w:pPr>
        <w:pStyle w:val="Blocktext"/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0" w:color="auto"/>
        </w:pBdr>
        <w:spacing w:line="240" w:lineRule="auto"/>
        <w:ind w:left="1418" w:right="1276"/>
        <w:rPr>
          <w:rFonts w:ascii="Arial Narrow" w:hAnsi="Arial Narrow"/>
          <w:b/>
          <w:sz w:val="28"/>
        </w:rPr>
      </w:pPr>
      <w:r w:rsidRPr="007F2E79">
        <w:rPr>
          <w:rFonts w:ascii="Arial Narrow" w:hAnsi="Arial Narrow"/>
          <w:b/>
          <w:sz w:val="28"/>
        </w:rPr>
        <w:lastRenderedPageBreak/>
        <w:t>Alles über den Bildungsscheck</w:t>
      </w:r>
    </w:p>
    <w:p w:rsidR="00646731" w:rsidRPr="007F2E79" w:rsidRDefault="00646731">
      <w:pPr>
        <w:pStyle w:val="Blocktext"/>
        <w:pBdr>
          <w:top w:val="single" w:sz="6" w:space="1" w:color="auto"/>
          <w:left w:val="single" w:sz="6" w:space="2" w:color="auto"/>
          <w:bottom w:val="single" w:sz="6" w:space="1" w:color="auto"/>
          <w:right w:val="single" w:sz="6" w:space="0" w:color="auto"/>
        </w:pBdr>
        <w:spacing w:line="240" w:lineRule="auto"/>
        <w:ind w:left="1418" w:right="1276"/>
        <w:rPr>
          <w:rFonts w:ascii="Arial Narrow" w:hAnsi="Arial Narrow"/>
          <w:b/>
          <w:sz w:val="28"/>
        </w:rPr>
      </w:pPr>
      <w:r w:rsidRPr="007F2E79">
        <w:rPr>
          <w:rFonts w:ascii="Arial Narrow" w:hAnsi="Arial Narrow"/>
          <w:b/>
          <w:sz w:val="28"/>
        </w:rPr>
        <w:t xml:space="preserve">für </w:t>
      </w:r>
      <w:r w:rsidR="00F76CFC" w:rsidRPr="007F2E79">
        <w:rPr>
          <w:rFonts w:ascii="Arial Narrow" w:hAnsi="Arial Narrow"/>
          <w:b/>
          <w:sz w:val="28"/>
        </w:rPr>
        <w:t>die außerordentliche Lehrabschlussprüfung</w:t>
      </w:r>
    </w:p>
    <w:p w:rsidR="00646731" w:rsidRDefault="00646731">
      <w:pPr>
        <w:rPr>
          <w:rFonts w:ascii="Arial Narrow" w:hAnsi="Arial Narrow"/>
        </w:rPr>
      </w:pPr>
    </w:p>
    <w:p w:rsidR="00646731" w:rsidRDefault="00646731">
      <w:pPr>
        <w:rPr>
          <w:rFonts w:ascii="Arial Narrow" w:hAnsi="Arial Narrow"/>
        </w:rPr>
      </w:pPr>
    </w:p>
    <w:p w:rsidR="00646731" w:rsidRDefault="00646731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color w:val="FFFFFF"/>
          <w:sz w:val="26"/>
          <w:bdr w:val="single" w:sz="4" w:space="0" w:color="auto"/>
        </w:rPr>
      </w:pPr>
      <w:r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DE5CE3">
        <w:rPr>
          <w:rFonts w:ascii="Arial Narrow" w:hAnsi="Arial Narrow"/>
          <w:b/>
          <w:sz w:val="26"/>
          <w:szCs w:val="26"/>
          <w:bdr w:val="single" w:sz="4" w:space="0" w:color="auto"/>
        </w:rPr>
        <w:t>Wer kann die Förderung beantragen?</w:t>
      </w:r>
      <w:r>
        <w:rPr>
          <w:rFonts w:ascii="Arial Narrow" w:hAnsi="Arial Narrow"/>
          <w:color w:val="FFFFFF"/>
          <w:sz w:val="26"/>
          <w:highlight w:val="black"/>
          <w:bdr w:val="single" w:sz="4" w:space="0" w:color="auto"/>
        </w:rPr>
        <w:t xml:space="preserve">   </w:t>
      </w:r>
    </w:p>
    <w:p w:rsidR="00646731" w:rsidRDefault="004C12AF" w:rsidP="004C12AF">
      <w:pPr>
        <w:numPr>
          <w:ilvl w:val="0"/>
          <w:numId w:val="11"/>
        </w:numPr>
        <w:tabs>
          <w:tab w:val="num" w:pos="142"/>
        </w:tabs>
        <w:spacing w:line="240" w:lineRule="auto"/>
        <w:ind w:left="142" w:hanging="142"/>
        <w:rPr>
          <w:rFonts w:ascii="Arial Narrow" w:hAnsi="Arial Narrow"/>
        </w:rPr>
      </w:pPr>
      <w:r>
        <w:rPr>
          <w:rFonts w:ascii="Arial Narrow" w:hAnsi="Arial Narrow"/>
        </w:rPr>
        <w:t>Beschäftig</w:t>
      </w:r>
      <w:r w:rsidR="00C72FFE">
        <w:rPr>
          <w:rFonts w:ascii="Arial Narrow" w:hAnsi="Arial Narrow"/>
        </w:rPr>
        <w:t>t</w:t>
      </w:r>
      <w:r>
        <w:rPr>
          <w:rFonts w:ascii="Arial Narrow" w:hAnsi="Arial Narrow"/>
        </w:rPr>
        <w:t>e Personen ohne Lehrabschlussprüfung</w:t>
      </w:r>
      <w:r w:rsidR="00006A27">
        <w:rPr>
          <w:rFonts w:ascii="Arial Narrow" w:hAnsi="Arial Narrow"/>
        </w:rPr>
        <w:t xml:space="preserve"> (oder mit </w:t>
      </w:r>
      <w:r w:rsidR="00205A49">
        <w:rPr>
          <w:rFonts w:ascii="Arial Narrow" w:hAnsi="Arial Narrow"/>
        </w:rPr>
        <w:t xml:space="preserve">maximal einer </w:t>
      </w:r>
      <w:r w:rsidR="00006A27">
        <w:rPr>
          <w:rFonts w:ascii="Arial Narrow" w:hAnsi="Arial Narrow"/>
        </w:rPr>
        <w:t>Lehrabschlussprüfung in einem anderen Tätigkeitsbereich)</w:t>
      </w:r>
      <w:r>
        <w:rPr>
          <w:rFonts w:ascii="Arial Narrow" w:hAnsi="Arial Narrow"/>
        </w:rPr>
        <w:t xml:space="preserve">, die die </w:t>
      </w:r>
      <w:r w:rsidRPr="00A669E6">
        <w:rPr>
          <w:rFonts w:ascii="Arial Narrow" w:hAnsi="Arial Narrow"/>
        </w:rPr>
        <w:t>außerordentliche</w:t>
      </w:r>
      <w:r>
        <w:rPr>
          <w:rFonts w:ascii="Arial Narrow" w:hAnsi="Arial Narrow"/>
        </w:rPr>
        <w:t xml:space="preserve"> Lehrabschlussprüfung </w:t>
      </w:r>
      <w:r w:rsidR="00BC488B">
        <w:rPr>
          <w:rFonts w:ascii="Arial Narrow" w:hAnsi="Arial Narrow"/>
        </w:rPr>
        <w:t>gem. § 23 Abs. 5 B</w:t>
      </w:r>
      <w:r w:rsidR="00BD3B78">
        <w:rPr>
          <w:rFonts w:ascii="Arial Narrow" w:hAnsi="Arial Narrow"/>
        </w:rPr>
        <w:t>A</w:t>
      </w:r>
      <w:r w:rsidR="00BC488B">
        <w:rPr>
          <w:rFonts w:ascii="Arial Narrow" w:hAnsi="Arial Narrow"/>
        </w:rPr>
        <w:t xml:space="preserve">G </w:t>
      </w:r>
      <w:r>
        <w:rPr>
          <w:rFonts w:ascii="Arial Narrow" w:hAnsi="Arial Narrow"/>
        </w:rPr>
        <w:t>berufsbegleitend nachholen möchten</w:t>
      </w:r>
      <w:r w:rsidR="00A669E6">
        <w:rPr>
          <w:rFonts w:ascii="Arial Narrow" w:hAnsi="Arial Narrow"/>
        </w:rPr>
        <w:t>.</w:t>
      </w:r>
    </w:p>
    <w:p w:rsidR="00A669E6" w:rsidRDefault="00A669E6" w:rsidP="00A669E6">
      <w:pPr>
        <w:spacing w:line="240" w:lineRule="auto"/>
        <w:rPr>
          <w:rFonts w:ascii="Arial Narrow" w:hAnsi="Arial Narrow"/>
        </w:rPr>
      </w:pPr>
    </w:p>
    <w:p w:rsidR="00A669E6" w:rsidRPr="00DE5CE3" w:rsidRDefault="00DE5CE3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>Welche Voraussetzungen müssen erfüllt sein?</w:t>
      </w:r>
    </w:p>
    <w:p w:rsidR="00205A49" w:rsidRPr="00205A49" w:rsidRDefault="00205A49" w:rsidP="00205A49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rPr>
          <w:rFonts w:ascii="Arial Narrow" w:hAnsi="Arial Narrow"/>
        </w:rPr>
      </w:pPr>
      <w:r w:rsidRPr="00205A49">
        <w:rPr>
          <w:rFonts w:ascii="Arial Narrow" w:hAnsi="Arial Narrow"/>
        </w:rPr>
        <w:t>Vollendung des 18. Lebensjahres</w:t>
      </w:r>
    </w:p>
    <w:p w:rsidR="00205A49" w:rsidRPr="00205A49" w:rsidRDefault="00205A49" w:rsidP="00205A49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rPr>
          <w:rFonts w:ascii="Arial Narrow" w:hAnsi="Arial Narrow"/>
        </w:rPr>
      </w:pPr>
      <w:r w:rsidRPr="00205A49">
        <w:rPr>
          <w:rFonts w:ascii="Arial Narrow" w:hAnsi="Arial Narrow"/>
        </w:rPr>
        <w:t>Hauptwohnsitz seit mindestens einem Jahr in der Steiermark</w:t>
      </w:r>
    </w:p>
    <w:p w:rsidR="00205A49" w:rsidRPr="00205A49" w:rsidRDefault="00205A49" w:rsidP="00205A49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rPr>
          <w:rFonts w:ascii="Arial Narrow" w:hAnsi="Arial Narrow"/>
        </w:rPr>
      </w:pPr>
      <w:r w:rsidRPr="00205A49">
        <w:rPr>
          <w:rFonts w:ascii="Arial Narrow" w:hAnsi="Arial Narrow"/>
        </w:rPr>
        <w:t>Kostentragung durch den Antragssteller/die Antragstellerin (</w:t>
      </w:r>
      <w:r w:rsidRPr="00DE5CE3">
        <w:rPr>
          <w:rFonts w:ascii="Arial Narrow" w:hAnsi="Arial Narrow"/>
          <w:b/>
        </w:rPr>
        <w:t>nicht durch den Arbeitgeber oder Dritte</w:t>
      </w:r>
      <w:r w:rsidRPr="00205A49">
        <w:rPr>
          <w:rFonts w:ascii="Arial Narrow" w:hAnsi="Arial Narrow"/>
        </w:rPr>
        <w:t>)</w:t>
      </w:r>
    </w:p>
    <w:p w:rsidR="00205A49" w:rsidRDefault="00205A49" w:rsidP="00205A49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rPr>
          <w:rFonts w:ascii="Arial Narrow" w:hAnsi="Arial Narrow"/>
        </w:rPr>
      </w:pPr>
      <w:r w:rsidRPr="00205A49">
        <w:rPr>
          <w:rFonts w:ascii="Arial Narrow" w:hAnsi="Arial Narrow"/>
        </w:rPr>
        <w:t>Erfolgreiche Absolvierung der Lehrabschlussprüfung</w:t>
      </w:r>
    </w:p>
    <w:p w:rsidR="002175B6" w:rsidRDefault="002175B6" w:rsidP="002175B6">
      <w:pPr>
        <w:spacing w:line="240" w:lineRule="auto"/>
        <w:ind w:left="170"/>
        <w:rPr>
          <w:rFonts w:ascii="Arial Narrow" w:hAnsi="Arial Narrow"/>
        </w:rPr>
      </w:pPr>
    </w:p>
    <w:p w:rsidR="002175B6" w:rsidRPr="002175B6" w:rsidRDefault="002175B6" w:rsidP="002175B6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2175B6">
        <w:rPr>
          <w:rFonts w:ascii="Arial Narrow" w:hAnsi="Arial Narrow"/>
          <w:b/>
          <w:sz w:val="26"/>
          <w:szCs w:val="26"/>
          <w:bdr w:val="single" w:sz="4" w:space="0" w:color="auto"/>
        </w:rPr>
        <w:t>Förderungsausschlüsse</w:t>
      </w:r>
    </w:p>
    <w:p w:rsidR="002175B6" w:rsidRPr="002175B6" w:rsidRDefault="002175B6" w:rsidP="002175B6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rPr>
          <w:rFonts w:ascii="Arial Narrow" w:hAnsi="Arial Narrow"/>
        </w:rPr>
      </w:pPr>
      <w:r w:rsidRPr="002175B6">
        <w:rPr>
          <w:rFonts w:ascii="Arial Narrow" w:hAnsi="Arial Narrow"/>
        </w:rPr>
        <w:t>Personen mit geringfügiger bzw. ohne Beschäftigung,</w:t>
      </w:r>
    </w:p>
    <w:p w:rsidR="00B43EA5" w:rsidRPr="00B43EA5" w:rsidRDefault="00B43EA5" w:rsidP="00B43EA5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rPr>
          <w:rFonts w:ascii="Arial Narrow" w:hAnsi="Arial Narrow"/>
        </w:rPr>
      </w:pPr>
      <w:r w:rsidRPr="00B43EA5">
        <w:rPr>
          <w:rFonts w:ascii="Arial Narrow" w:hAnsi="Arial Narrow"/>
        </w:rPr>
        <w:t>Personen mit einer Höherqualifizierung (AHS-Matura, Abschluss einer berufsbildenden mittleren bzw. höheren Schule)</w:t>
      </w:r>
    </w:p>
    <w:p w:rsidR="002175B6" w:rsidRPr="00205A49" w:rsidRDefault="002175B6" w:rsidP="002175B6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rPr>
          <w:rFonts w:ascii="Arial Narrow" w:hAnsi="Arial Narrow"/>
        </w:rPr>
      </w:pPr>
      <w:r w:rsidRPr="002175B6">
        <w:rPr>
          <w:rFonts w:ascii="Arial Narrow" w:hAnsi="Arial Narrow"/>
        </w:rPr>
        <w:t>Personen mit absolvierter Berufsreifeprüfung</w:t>
      </w:r>
    </w:p>
    <w:p w:rsidR="001913C2" w:rsidRDefault="001913C2" w:rsidP="00B43EA5">
      <w:pPr>
        <w:numPr>
          <w:ilvl w:val="0"/>
          <w:numId w:val="14"/>
        </w:numPr>
        <w:tabs>
          <w:tab w:val="clear" w:pos="360"/>
          <w:tab w:val="num" w:pos="142"/>
        </w:tabs>
        <w:spacing w:line="240" w:lineRule="auto"/>
        <w:rPr>
          <w:rFonts w:ascii="Arial Narrow" w:hAnsi="Arial Narrow"/>
        </w:rPr>
      </w:pPr>
    </w:p>
    <w:p w:rsidR="00BD3B78" w:rsidRPr="00DE5CE3" w:rsidRDefault="00486314" w:rsidP="00486314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Was wird gefördert? </w:t>
      </w:r>
    </w:p>
    <w:p w:rsidR="00205A49" w:rsidRPr="00205A49" w:rsidRDefault="00205A49" w:rsidP="00205A49">
      <w:pPr>
        <w:numPr>
          <w:ilvl w:val="0"/>
          <w:numId w:val="27"/>
        </w:numPr>
        <w:ind w:left="142" w:hanging="142"/>
        <w:rPr>
          <w:rFonts w:ascii="Arial Narrow" w:hAnsi="Arial Narrow"/>
        </w:rPr>
      </w:pPr>
      <w:r w:rsidRPr="00205A49">
        <w:rPr>
          <w:rFonts w:ascii="Arial Narrow" w:hAnsi="Arial Narrow"/>
        </w:rPr>
        <w:t>Kosten bzw. Zuschuss zu den Kosten der Vorbereitungslehrgänge für die außerordentliche Lehrabschlussprüfung</w:t>
      </w:r>
    </w:p>
    <w:p w:rsidR="00205A49" w:rsidRPr="00205A49" w:rsidRDefault="00205A49" w:rsidP="00205A49">
      <w:pPr>
        <w:numPr>
          <w:ilvl w:val="0"/>
          <w:numId w:val="11"/>
        </w:numPr>
        <w:tabs>
          <w:tab w:val="clear" w:pos="502"/>
          <w:tab w:val="num" w:pos="142"/>
        </w:tabs>
        <w:ind w:left="142" w:hanging="142"/>
        <w:rPr>
          <w:rFonts w:ascii="Arial Narrow" w:hAnsi="Arial Narrow"/>
        </w:rPr>
      </w:pPr>
      <w:r w:rsidRPr="00205A49">
        <w:rPr>
          <w:rFonts w:ascii="Arial Narrow" w:hAnsi="Arial Narrow"/>
        </w:rPr>
        <w:t>Prüfungsgebühren für die Lehrabschlussprüfung</w:t>
      </w:r>
    </w:p>
    <w:p w:rsidR="00A42C33" w:rsidRDefault="00A42C33" w:rsidP="00A669E6">
      <w:pPr>
        <w:spacing w:line="240" w:lineRule="auto"/>
        <w:rPr>
          <w:rFonts w:ascii="Arial Narrow" w:hAnsi="Arial Narrow"/>
        </w:rPr>
      </w:pPr>
    </w:p>
    <w:p w:rsidR="00A669E6" w:rsidRPr="00DE5CE3" w:rsidRDefault="00486314" w:rsidP="00486314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Wie hoch ist die Förderung </w:t>
      </w:r>
    </w:p>
    <w:p w:rsidR="00205A49" w:rsidRPr="00205A49" w:rsidRDefault="00205A49" w:rsidP="00205A49">
      <w:pPr>
        <w:numPr>
          <w:ilvl w:val="0"/>
          <w:numId w:val="27"/>
        </w:numPr>
        <w:spacing w:line="240" w:lineRule="auto"/>
        <w:ind w:left="142" w:hanging="142"/>
        <w:jc w:val="both"/>
        <w:rPr>
          <w:rFonts w:ascii="Arial Narrow" w:hAnsi="Arial Narrow"/>
        </w:rPr>
      </w:pPr>
      <w:r w:rsidRPr="00205A49">
        <w:rPr>
          <w:rFonts w:ascii="Arial Narrow" w:hAnsi="Arial Narrow"/>
        </w:rPr>
        <w:t xml:space="preserve">100 % der Kosten des Vorbereitungslehrganges und der Prüfungsgebühren </w:t>
      </w:r>
    </w:p>
    <w:p w:rsidR="00205A49" w:rsidRPr="00205A49" w:rsidRDefault="00205A49" w:rsidP="00205A49">
      <w:pPr>
        <w:numPr>
          <w:ilvl w:val="0"/>
          <w:numId w:val="27"/>
        </w:numPr>
        <w:spacing w:line="240" w:lineRule="auto"/>
        <w:ind w:left="142" w:hanging="142"/>
        <w:jc w:val="both"/>
        <w:rPr>
          <w:rFonts w:ascii="Arial Narrow" w:hAnsi="Arial Narrow"/>
        </w:rPr>
      </w:pPr>
      <w:r w:rsidRPr="00205A49">
        <w:rPr>
          <w:rFonts w:ascii="Arial Narrow" w:hAnsi="Arial Narrow"/>
        </w:rPr>
        <w:t xml:space="preserve">maximal jedoch </w:t>
      </w:r>
      <w:r w:rsidR="00486314">
        <w:rPr>
          <w:rFonts w:ascii="Arial Narrow" w:hAnsi="Arial Narrow"/>
        </w:rPr>
        <w:t xml:space="preserve">EUR </w:t>
      </w:r>
      <w:r w:rsidRPr="00205A49">
        <w:rPr>
          <w:rFonts w:ascii="Arial Narrow" w:hAnsi="Arial Narrow"/>
        </w:rPr>
        <w:t>4.</w:t>
      </w:r>
      <w:r w:rsidR="00B43EA5">
        <w:rPr>
          <w:rFonts w:ascii="Arial Narrow" w:hAnsi="Arial Narrow"/>
        </w:rPr>
        <w:t>5</w:t>
      </w:r>
      <w:r w:rsidRPr="00205A49">
        <w:rPr>
          <w:rFonts w:ascii="Arial Narrow" w:hAnsi="Arial Narrow"/>
        </w:rPr>
        <w:t>00</w:t>
      </w:r>
      <w:r w:rsidR="00486314">
        <w:rPr>
          <w:rFonts w:ascii="Arial Narrow" w:hAnsi="Arial Narrow"/>
        </w:rPr>
        <w:t>,00</w:t>
      </w:r>
    </w:p>
    <w:p w:rsidR="00A669E6" w:rsidRPr="0062453E" w:rsidRDefault="00A669E6" w:rsidP="00A669E6">
      <w:pPr>
        <w:spacing w:line="240" w:lineRule="auto"/>
        <w:ind w:firstLine="142"/>
        <w:jc w:val="both"/>
        <w:rPr>
          <w:rFonts w:ascii="Arial Narrow" w:hAnsi="Arial Narrow"/>
        </w:rPr>
      </w:pPr>
    </w:p>
    <w:p w:rsidR="007E3947" w:rsidRPr="00DE5CE3" w:rsidRDefault="00486314" w:rsidP="00DE5CE3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205A49" w:rsidRPr="00DE5CE3">
        <w:rPr>
          <w:rFonts w:ascii="Arial Narrow" w:hAnsi="Arial Narrow"/>
          <w:b/>
          <w:sz w:val="26"/>
          <w:szCs w:val="26"/>
          <w:bdr w:val="single" w:sz="4" w:space="0" w:color="auto"/>
        </w:rPr>
        <w:t>Einreichfrist</w:t>
      </w: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</w:p>
    <w:p w:rsidR="007E3947" w:rsidRDefault="007E3947" w:rsidP="00486314">
      <w:pPr>
        <w:spacing w:line="240" w:lineRule="auto"/>
        <w:ind w:left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Anträge sind vollständig mit dem dafür aufgelegten Antragsformular und den beizulegenden Unterlagen </w:t>
      </w:r>
      <w:r w:rsidRPr="00486314">
        <w:rPr>
          <w:rFonts w:ascii="Arial Narrow" w:hAnsi="Arial Narrow"/>
          <w:b/>
        </w:rPr>
        <w:t>nach erfolgreicher Ablegung der außerordentlichen Lehrabschlussprüfung</w:t>
      </w:r>
      <w:r>
        <w:rPr>
          <w:rFonts w:ascii="Arial Narrow" w:hAnsi="Arial Narrow"/>
        </w:rPr>
        <w:t xml:space="preserve"> beim Amt der Steiermärkischen Landesregierung</w:t>
      </w:r>
      <w:r w:rsidR="00486314">
        <w:rPr>
          <w:rFonts w:ascii="Arial Narrow" w:hAnsi="Arial Narrow"/>
        </w:rPr>
        <w:t xml:space="preserve">, </w:t>
      </w:r>
      <w:r w:rsidR="00292E88">
        <w:rPr>
          <w:rFonts w:ascii="Arial Narrow" w:hAnsi="Arial Narrow"/>
        </w:rPr>
        <w:t>A</w:t>
      </w:r>
      <w:r>
        <w:rPr>
          <w:rFonts w:ascii="Arial Narrow" w:hAnsi="Arial Narrow"/>
        </w:rPr>
        <w:t>bteilung 11,</w:t>
      </w:r>
      <w:r w:rsidR="00486314">
        <w:rPr>
          <w:rFonts w:ascii="Arial Narrow" w:hAnsi="Arial Narrow"/>
        </w:rPr>
        <w:t xml:space="preserve"> Referat Beihilfen und Sozialservice,</w:t>
      </w:r>
      <w:r>
        <w:rPr>
          <w:rFonts w:ascii="Arial Narrow" w:hAnsi="Arial Narrow"/>
        </w:rPr>
        <w:t xml:space="preserve"> </w:t>
      </w:r>
      <w:r w:rsidR="00F80952">
        <w:rPr>
          <w:rFonts w:ascii="Arial Narrow" w:hAnsi="Arial Narrow"/>
        </w:rPr>
        <w:t>Burg</w:t>
      </w:r>
      <w:r w:rsidR="00292E88">
        <w:rPr>
          <w:rFonts w:ascii="Arial Narrow" w:hAnsi="Arial Narrow"/>
        </w:rPr>
        <w:t xml:space="preserve">gasse </w:t>
      </w:r>
      <w:r w:rsidR="00486314">
        <w:rPr>
          <w:rFonts w:ascii="Arial Narrow" w:hAnsi="Arial Narrow"/>
        </w:rPr>
        <w:t>7-</w:t>
      </w:r>
      <w:r w:rsidR="00F80952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, 8010 Graz, </w:t>
      </w:r>
      <w:r w:rsidR="00656A45" w:rsidRPr="00656A45">
        <w:rPr>
          <w:rFonts w:ascii="Arial Narrow" w:hAnsi="Arial Narrow"/>
          <w:b/>
          <w:u w:val="single"/>
        </w:rPr>
        <w:t>innerhalb von 3 Monaten</w:t>
      </w:r>
      <w:r w:rsidR="00656A45">
        <w:rPr>
          <w:rFonts w:ascii="Arial Narrow" w:hAnsi="Arial Narrow"/>
        </w:rPr>
        <w:t xml:space="preserve"> nach erfolgreicher Absolvierung der Lehrabschlussprüfung </w:t>
      </w:r>
      <w:r>
        <w:rPr>
          <w:rFonts w:ascii="Arial Narrow" w:hAnsi="Arial Narrow"/>
        </w:rPr>
        <w:t>einzubringen.</w:t>
      </w:r>
    </w:p>
    <w:p w:rsidR="00486314" w:rsidRDefault="00486314" w:rsidP="00486314">
      <w:pPr>
        <w:spacing w:line="240" w:lineRule="auto"/>
        <w:ind w:left="142"/>
        <w:jc w:val="both"/>
        <w:rPr>
          <w:rFonts w:ascii="Arial Narrow" w:hAnsi="Arial Narrow"/>
        </w:rPr>
      </w:pPr>
    </w:p>
    <w:p w:rsidR="00486314" w:rsidRPr="00486314" w:rsidRDefault="00486314" w:rsidP="00486314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 w:rsidRPr="00486314">
        <w:rPr>
          <w:rFonts w:ascii="Arial Narrow" w:hAnsi="Arial Narrow"/>
          <w:b/>
          <w:sz w:val="26"/>
          <w:szCs w:val="26"/>
          <w:bdr w:val="single" w:sz="4" w:space="0" w:color="auto"/>
        </w:rPr>
        <w:t>Verrechnung</w:t>
      </w:r>
    </w:p>
    <w:p w:rsidR="00205A49" w:rsidRDefault="00205A49" w:rsidP="007E3947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>Für die Verrechnung und Rückerstattung der Kosten ist vom Antragsteller/von der Antragstellerin eine Bestätigung der Kostenübernahme vorzulegen. Des Weiteren ist es möglich, dass die Verrechnung und Rückerstattung der Kosten über die jeweilige Bildungsinstitution erfolgen kann.</w:t>
      </w:r>
    </w:p>
    <w:p w:rsidR="008862E4" w:rsidRDefault="008862E4" w:rsidP="008862E4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 w:rsidRPr="008862E4">
        <w:rPr>
          <w:rFonts w:ascii="Arial Narrow" w:hAnsi="Arial Narrow"/>
        </w:rPr>
        <w:t>Die neue Richtlinie tritt mit 1.</w:t>
      </w:r>
      <w:r w:rsidR="003650CC">
        <w:rPr>
          <w:rFonts w:ascii="Arial Narrow" w:hAnsi="Arial Narrow"/>
        </w:rPr>
        <w:t>12</w:t>
      </w:r>
      <w:r w:rsidRPr="008862E4">
        <w:rPr>
          <w:rFonts w:ascii="Arial Narrow" w:hAnsi="Arial Narrow"/>
        </w:rPr>
        <w:t>.20</w:t>
      </w:r>
      <w:r w:rsidR="003650CC">
        <w:rPr>
          <w:rFonts w:ascii="Arial Narrow" w:hAnsi="Arial Narrow"/>
        </w:rPr>
        <w:t>22</w:t>
      </w:r>
      <w:r w:rsidRPr="008862E4">
        <w:rPr>
          <w:rFonts w:ascii="Arial Narrow" w:hAnsi="Arial Narrow"/>
        </w:rPr>
        <w:t xml:space="preserve"> in Kraft und gilt für jene Förderungsanträge, die für Vorbereitungslehrgänge nach Inkrafttreten der Richtlinie </w:t>
      </w:r>
      <w:r w:rsidR="004E0550">
        <w:rPr>
          <w:rFonts w:ascii="Arial Narrow" w:hAnsi="Arial Narrow"/>
        </w:rPr>
        <w:t>begonnen</w:t>
      </w:r>
      <w:r w:rsidRPr="008862E4">
        <w:rPr>
          <w:rFonts w:ascii="Arial Narrow" w:hAnsi="Arial Narrow"/>
        </w:rPr>
        <w:t xml:space="preserve"> werden.</w:t>
      </w:r>
    </w:p>
    <w:p w:rsidR="007E3947" w:rsidRDefault="007E3947" w:rsidP="002E2F32">
      <w:pPr>
        <w:numPr>
          <w:ilvl w:val="0"/>
          <w:numId w:val="15"/>
        </w:numPr>
        <w:tabs>
          <w:tab w:val="clear" w:pos="360"/>
          <w:tab w:val="num" w:pos="142"/>
        </w:tabs>
        <w:spacing w:line="240" w:lineRule="auto"/>
        <w:ind w:left="142" w:hanging="142"/>
        <w:jc w:val="both"/>
        <w:rPr>
          <w:rFonts w:ascii="Arial Narrow" w:hAnsi="Arial Narrow"/>
        </w:rPr>
      </w:pPr>
      <w:r w:rsidRPr="003650CC">
        <w:rPr>
          <w:rFonts w:ascii="Arial Narrow" w:hAnsi="Arial Narrow"/>
        </w:rPr>
        <w:t xml:space="preserve">Auf die Gewährung der Förderung besteht kein Rechtsanspruch. </w:t>
      </w:r>
    </w:p>
    <w:p w:rsidR="003650CC" w:rsidRPr="003650CC" w:rsidRDefault="003650CC" w:rsidP="003650CC">
      <w:pPr>
        <w:spacing w:line="240" w:lineRule="auto"/>
        <w:ind w:left="142"/>
        <w:jc w:val="both"/>
        <w:rPr>
          <w:rFonts w:ascii="Arial Narrow" w:hAnsi="Arial Narrow"/>
        </w:rPr>
      </w:pPr>
    </w:p>
    <w:p w:rsidR="00646731" w:rsidRPr="00486314" w:rsidRDefault="00486314" w:rsidP="00486314">
      <w:pPr>
        <w:tabs>
          <w:tab w:val="left" w:pos="3828"/>
          <w:tab w:val="left" w:pos="7938"/>
        </w:tabs>
        <w:spacing w:after="100" w:line="240" w:lineRule="auto"/>
        <w:ind w:right="-284"/>
        <w:rPr>
          <w:rFonts w:ascii="Arial Narrow" w:hAnsi="Arial Narrow"/>
          <w:b/>
          <w:sz w:val="26"/>
          <w:szCs w:val="26"/>
          <w:bdr w:val="single" w:sz="4" w:space="0" w:color="auto"/>
        </w:rPr>
      </w:pPr>
      <w:r>
        <w:rPr>
          <w:rFonts w:ascii="Arial Narrow" w:hAnsi="Arial Narrow"/>
          <w:b/>
          <w:sz w:val="26"/>
          <w:szCs w:val="26"/>
          <w:bdr w:val="single" w:sz="4" w:space="0" w:color="auto"/>
        </w:rPr>
        <w:t xml:space="preserve"> </w:t>
      </w:r>
      <w:r w:rsidR="00646731" w:rsidRPr="00486314">
        <w:rPr>
          <w:rFonts w:ascii="Arial Narrow" w:hAnsi="Arial Narrow"/>
          <w:b/>
          <w:sz w:val="26"/>
          <w:szCs w:val="26"/>
          <w:bdr w:val="single" w:sz="4" w:space="0" w:color="auto"/>
        </w:rPr>
        <w:t>Weitere Fragen?</w:t>
      </w:r>
    </w:p>
    <w:p w:rsidR="00646731" w:rsidRDefault="00646731">
      <w:pPr>
        <w:pStyle w:val="Kopfzeile"/>
        <w:tabs>
          <w:tab w:val="clear" w:pos="4536"/>
          <w:tab w:val="clear" w:pos="9072"/>
        </w:tabs>
        <w:spacing w:before="16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Sie erreichen uns unter:</w:t>
      </w:r>
    </w:p>
    <w:p w:rsidR="007E3947" w:rsidRDefault="00646731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Telefon 0316/877-</w:t>
      </w:r>
      <w:r w:rsidR="000B39CE">
        <w:rPr>
          <w:rFonts w:ascii="Arial Narrow" w:hAnsi="Arial Narrow"/>
          <w:lang w:val="de-AT"/>
        </w:rPr>
        <w:t xml:space="preserve"> </w:t>
      </w:r>
      <w:r w:rsidR="007F2E79">
        <w:rPr>
          <w:rFonts w:ascii="Arial Narrow" w:hAnsi="Arial Narrow"/>
          <w:lang w:val="de-AT"/>
        </w:rPr>
        <w:t>3438 oder 3347</w:t>
      </w:r>
    </w:p>
    <w:p w:rsidR="007F2E79" w:rsidRDefault="007F2E79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Fax: 0316/877-4005</w:t>
      </w:r>
    </w:p>
    <w:p w:rsidR="00646731" w:rsidRDefault="007F2E79">
      <w:pPr>
        <w:pStyle w:val="Kopfzeile"/>
        <w:tabs>
          <w:tab w:val="clear" w:pos="4536"/>
          <w:tab w:val="clear" w:pos="9072"/>
        </w:tabs>
        <w:spacing w:line="240" w:lineRule="auto"/>
        <w:rPr>
          <w:rFonts w:ascii="Arial Narrow" w:hAnsi="Arial Narrow"/>
          <w:lang w:val="de-AT"/>
        </w:rPr>
      </w:pPr>
      <w:r>
        <w:rPr>
          <w:rFonts w:ascii="Arial Narrow" w:hAnsi="Arial Narrow"/>
          <w:lang w:val="de-AT"/>
        </w:rPr>
        <w:t>E</w:t>
      </w:r>
      <w:r w:rsidR="00E44E89">
        <w:rPr>
          <w:rFonts w:ascii="Arial Narrow" w:hAnsi="Arial Narrow"/>
          <w:lang w:val="de-AT"/>
        </w:rPr>
        <w:t>-</w:t>
      </w:r>
      <w:r>
        <w:rPr>
          <w:rFonts w:ascii="Arial Narrow" w:hAnsi="Arial Narrow"/>
          <w:lang w:val="de-AT"/>
        </w:rPr>
        <w:t>M</w:t>
      </w:r>
      <w:r w:rsidR="00E44E89">
        <w:rPr>
          <w:rFonts w:ascii="Arial Narrow" w:hAnsi="Arial Narrow"/>
          <w:lang w:val="de-AT"/>
        </w:rPr>
        <w:t>ail</w:t>
      </w:r>
      <w:r>
        <w:rPr>
          <w:rFonts w:ascii="Arial Narrow" w:hAnsi="Arial Narrow"/>
          <w:lang w:val="de-AT"/>
        </w:rPr>
        <w:t xml:space="preserve">: </w:t>
      </w:r>
      <w:hyperlink r:id="rId10" w:history="1">
        <w:r w:rsidR="0090652F" w:rsidRPr="00840085">
          <w:rPr>
            <w:rStyle w:val="Hyperlink"/>
            <w:rFonts w:ascii="Arial Narrow" w:hAnsi="Arial Narrow"/>
            <w:lang w:val="de-AT"/>
          </w:rPr>
          <w:t>beihilfenundsozialservice@stmk.gv.at</w:t>
        </w:r>
      </w:hyperlink>
    </w:p>
    <w:p w:rsidR="00646731" w:rsidRDefault="0090652F">
      <w:pPr>
        <w:spacing w:line="240" w:lineRule="auto"/>
        <w:rPr>
          <w:rFonts w:ascii="Arial Narrow" w:hAnsi="Arial Narrow"/>
          <w:noProof/>
          <w:lang w:val="de-AT"/>
        </w:rPr>
      </w:pPr>
      <w:r>
        <w:rPr>
          <w:rFonts w:ascii="Arial Narrow" w:hAnsi="Arial Narrow"/>
          <w:noProof/>
          <w:lang w:val="de-AT"/>
        </w:rPr>
        <w:t xml:space="preserve">Internet: </w:t>
      </w:r>
      <w:hyperlink r:id="rId11" w:history="1">
        <w:r w:rsidRPr="00840085">
          <w:rPr>
            <w:rStyle w:val="Hyperlink"/>
            <w:rFonts w:ascii="Arial Narrow" w:hAnsi="Arial Narrow"/>
            <w:noProof/>
            <w:lang w:val="de-AT"/>
          </w:rPr>
          <w:t>www.soziales.steiermark.at</w:t>
        </w:r>
      </w:hyperlink>
    </w:p>
    <w:sectPr w:rsidR="00646731" w:rsidSect="00B43EA5">
      <w:pgSz w:w="11906" w:h="16838"/>
      <w:pgMar w:top="1135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4E0" w:rsidRDefault="00AB04E0">
      <w:r>
        <w:separator/>
      </w:r>
    </w:p>
  </w:endnote>
  <w:endnote w:type="continuationSeparator" w:id="0">
    <w:p w:rsidR="00AB04E0" w:rsidRDefault="00AB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Tal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SnvDExtCo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Orator15 BT">
    <w:altName w:val="Courier New"/>
    <w:charset w:val="00"/>
    <w:family w:val="modern"/>
    <w:pitch w:val="fixed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A47" w:rsidRDefault="00791A47">
    <w:pPr>
      <w:pStyle w:val="Fuzeile"/>
      <w:jc w:val="righ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Stand: </w:t>
    </w:r>
    <w:r w:rsidR="00B43EA5">
      <w:rPr>
        <w:rFonts w:ascii="Arial Narrow" w:hAnsi="Arial Narrow"/>
        <w:sz w:val="20"/>
      </w:rPr>
      <w:t>Dezember</w:t>
    </w:r>
    <w:r w:rsidR="007F2E79">
      <w:rPr>
        <w:rFonts w:ascii="Arial Narrow" w:hAnsi="Arial Narrow"/>
        <w:sz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4E0" w:rsidRDefault="00AB04E0">
      <w:r>
        <w:separator/>
      </w:r>
    </w:p>
  </w:footnote>
  <w:footnote w:type="continuationSeparator" w:id="0">
    <w:p w:rsidR="00AB04E0" w:rsidRDefault="00AB0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F04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02"/>
        </w:tabs>
        <w:ind w:left="312" w:hanging="17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7" w15:restartNumberingAfterBreak="0">
    <w:nsid w:val="00F26218"/>
    <w:multiLevelType w:val="hybridMultilevel"/>
    <w:tmpl w:val="EFF655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89012E"/>
    <w:multiLevelType w:val="hybridMultilevel"/>
    <w:tmpl w:val="CB9A90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A5919"/>
    <w:multiLevelType w:val="hybridMultilevel"/>
    <w:tmpl w:val="D03049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3053A2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E83D42"/>
    <w:multiLevelType w:val="hybridMultilevel"/>
    <w:tmpl w:val="85E66F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C7D58"/>
    <w:multiLevelType w:val="hybridMultilevel"/>
    <w:tmpl w:val="2572DF8A"/>
    <w:lvl w:ilvl="0" w:tplc="0407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 w15:restartNumberingAfterBreak="0">
    <w:nsid w:val="28D474F4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0216599"/>
    <w:multiLevelType w:val="hybridMultilevel"/>
    <w:tmpl w:val="F2AEB2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916DA"/>
    <w:multiLevelType w:val="hybridMultilevel"/>
    <w:tmpl w:val="A1F476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B691B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0726E0"/>
    <w:multiLevelType w:val="singleLevel"/>
    <w:tmpl w:val="C8C0032A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2D52BF"/>
    <w:multiLevelType w:val="hybridMultilevel"/>
    <w:tmpl w:val="846A5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1478E6"/>
    <w:multiLevelType w:val="hybridMultilevel"/>
    <w:tmpl w:val="E488E0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4146AC"/>
    <w:multiLevelType w:val="hybridMultilevel"/>
    <w:tmpl w:val="F802F4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7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10"/>
  </w:num>
  <w:num w:numId="14">
    <w:abstractNumId w:val="4"/>
  </w:num>
  <w:num w:numId="15">
    <w:abstractNumId w:val="5"/>
  </w:num>
  <w:num w:numId="16">
    <w:abstractNumId w:val="6"/>
  </w:num>
  <w:num w:numId="17">
    <w:abstractNumId w:val="0"/>
  </w:num>
  <w:num w:numId="18">
    <w:abstractNumId w:val="1"/>
  </w:num>
  <w:num w:numId="19">
    <w:abstractNumId w:val="8"/>
  </w:num>
  <w:num w:numId="20">
    <w:abstractNumId w:val="14"/>
  </w:num>
  <w:num w:numId="21">
    <w:abstractNumId w:val="9"/>
  </w:num>
  <w:num w:numId="22">
    <w:abstractNumId w:val="15"/>
  </w:num>
  <w:num w:numId="23">
    <w:abstractNumId w:val="20"/>
  </w:num>
  <w:num w:numId="24">
    <w:abstractNumId w:val="11"/>
  </w:num>
  <w:num w:numId="25">
    <w:abstractNumId w:val="7"/>
  </w:num>
  <w:num w:numId="26">
    <w:abstractNumId w:val="18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olZGFoRY9KNcTb4+1eeTYYXGJyqQQznsx9niq4pnyZP5KKSG9BVX5JOD7+FbRIEkNjjOqPuOrB6QCmDJC8iIg==" w:salt="5HG7U763iaQgf5i4c39+r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73"/>
    <w:rsid w:val="0000222A"/>
    <w:rsid w:val="00006A27"/>
    <w:rsid w:val="00013785"/>
    <w:rsid w:val="00043388"/>
    <w:rsid w:val="0004369C"/>
    <w:rsid w:val="00045DD4"/>
    <w:rsid w:val="00053117"/>
    <w:rsid w:val="000960DD"/>
    <w:rsid w:val="000B3129"/>
    <w:rsid w:val="000B39CE"/>
    <w:rsid w:val="000C1745"/>
    <w:rsid w:val="000D5E11"/>
    <w:rsid w:val="000F2A4C"/>
    <w:rsid w:val="001158E6"/>
    <w:rsid w:val="00125711"/>
    <w:rsid w:val="00146273"/>
    <w:rsid w:val="001523FF"/>
    <w:rsid w:val="00161459"/>
    <w:rsid w:val="0016167A"/>
    <w:rsid w:val="00173091"/>
    <w:rsid w:val="00180F33"/>
    <w:rsid w:val="00185EE4"/>
    <w:rsid w:val="001913C2"/>
    <w:rsid w:val="00191A59"/>
    <w:rsid w:val="001D3D2F"/>
    <w:rsid w:val="001F7D63"/>
    <w:rsid w:val="002025D6"/>
    <w:rsid w:val="00205A49"/>
    <w:rsid w:val="002063E3"/>
    <w:rsid w:val="0021206C"/>
    <w:rsid w:val="002175B6"/>
    <w:rsid w:val="00227FB6"/>
    <w:rsid w:val="002305EF"/>
    <w:rsid w:val="002424A6"/>
    <w:rsid w:val="00270D8A"/>
    <w:rsid w:val="0027447F"/>
    <w:rsid w:val="002744E6"/>
    <w:rsid w:val="00283997"/>
    <w:rsid w:val="00292E88"/>
    <w:rsid w:val="00295B3D"/>
    <w:rsid w:val="002C2999"/>
    <w:rsid w:val="002D6148"/>
    <w:rsid w:val="002E3322"/>
    <w:rsid w:val="002F5C17"/>
    <w:rsid w:val="00315888"/>
    <w:rsid w:val="003178F3"/>
    <w:rsid w:val="00321C5A"/>
    <w:rsid w:val="00324D06"/>
    <w:rsid w:val="0034705A"/>
    <w:rsid w:val="00351B6C"/>
    <w:rsid w:val="0035727A"/>
    <w:rsid w:val="003650CC"/>
    <w:rsid w:val="0038175C"/>
    <w:rsid w:val="003915DB"/>
    <w:rsid w:val="00394EA2"/>
    <w:rsid w:val="003B1A04"/>
    <w:rsid w:val="003C2193"/>
    <w:rsid w:val="003D78E0"/>
    <w:rsid w:val="00401A0C"/>
    <w:rsid w:val="004209E9"/>
    <w:rsid w:val="004772C1"/>
    <w:rsid w:val="00486314"/>
    <w:rsid w:val="00492B38"/>
    <w:rsid w:val="004A3DE9"/>
    <w:rsid w:val="004C12AF"/>
    <w:rsid w:val="004E0550"/>
    <w:rsid w:val="00521A56"/>
    <w:rsid w:val="00523155"/>
    <w:rsid w:val="0053270E"/>
    <w:rsid w:val="00545450"/>
    <w:rsid w:val="00587048"/>
    <w:rsid w:val="005A32C3"/>
    <w:rsid w:val="005C300C"/>
    <w:rsid w:val="0060603E"/>
    <w:rsid w:val="006069D0"/>
    <w:rsid w:val="00614A3B"/>
    <w:rsid w:val="0061527D"/>
    <w:rsid w:val="0062199C"/>
    <w:rsid w:val="0062453E"/>
    <w:rsid w:val="00634E21"/>
    <w:rsid w:val="00646731"/>
    <w:rsid w:val="00656A45"/>
    <w:rsid w:val="006759FF"/>
    <w:rsid w:val="007059CD"/>
    <w:rsid w:val="00737E52"/>
    <w:rsid w:val="00763778"/>
    <w:rsid w:val="00765420"/>
    <w:rsid w:val="00786E22"/>
    <w:rsid w:val="007870D6"/>
    <w:rsid w:val="00791A47"/>
    <w:rsid w:val="007A04A6"/>
    <w:rsid w:val="007A3815"/>
    <w:rsid w:val="007B0ED4"/>
    <w:rsid w:val="007B177D"/>
    <w:rsid w:val="007C2E72"/>
    <w:rsid w:val="007E2516"/>
    <w:rsid w:val="007E3947"/>
    <w:rsid w:val="007F1B1A"/>
    <w:rsid w:val="007F2E79"/>
    <w:rsid w:val="00801FCE"/>
    <w:rsid w:val="00802C2D"/>
    <w:rsid w:val="0080516F"/>
    <w:rsid w:val="00807899"/>
    <w:rsid w:val="00822627"/>
    <w:rsid w:val="008254F3"/>
    <w:rsid w:val="00841A3E"/>
    <w:rsid w:val="00843B89"/>
    <w:rsid w:val="00854356"/>
    <w:rsid w:val="00874CE9"/>
    <w:rsid w:val="00882E9E"/>
    <w:rsid w:val="00885E51"/>
    <w:rsid w:val="008862E4"/>
    <w:rsid w:val="008902FC"/>
    <w:rsid w:val="00893C33"/>
    <w:rsid w:val="008B16A7"/>
    <w:rsid w:val="008D539D"/>
    <w:rsid w:val="0090652F"/>
    <w:rsid w:val="00915E00"/>
    <w:rsid w:val="00916D76"/>
    <w:rsid w:val="009220C2"/>
    <w:rsid w:val="00935EC1"/>
    <w:rsid w:val="00973455"/>
    <w:rsid w:val="009853B4"/>
    <w:rsid w:val="00985508"/>
    <w:rsid w:val="00991071"/>
    <w:rsid w:val="009B08D6"/>
    <w:rsid w:val="009C1996"/>
    <w:rsid w:val="009D5BA8"/>
    <w:rsid w:val="009F51C3"/>
    <w:rsid w:val="00A0078F"/>
    <w:rsid w:val="00A34234"/>
    <w:rsid w:val="00A408CD"/>
    <w:rsid w:val="00A416C0"/>
    <w:rsid w:val="00A42C33"/>
    <w:rsid w:val="00A432AF"/>
    <w:rsid w:val="00A52DD4"/>
    <w:rsid w:val="00A532FF"/>
    <w:rsid w:val="00A625D6"/>
    <w:rsid w:val="00A669E6"/>
    <w:rsid w:val="00A848FC"/>
    <w:rsid w:val="00A871D4"/>
    <w:rsid w:val="00A92FB0"/>
    <w:rsid w:val="00A96097"/>
    <w:rsid w:val="00AB04E0"/>
    <w:rsid w:val="00AB79FE"/>
    <w:rsid w:val="00AF5AE8"/>
    <w:rsid w:val="00B00432"/>
    <w:rsid w:val="00B42305"/>
    <w:rsid w:val="00B43EA5"/>
    <w:rsid w:val="00B54AD6"/>
    <w:rsid w:val="00B6684B"/>
    <w:rsid w:val="00B77D76"/>
    <w:rsid w:val="00B916FD"/>
    <w:rsid w:val="00B923DC"/>
    <w:rsid w:val="00BC0FB3"/>
    <w:rsid w:val="00BC2437"/>
    <w:rsid w:val="00BC428E"/>
    <w:rsid w:val="00BC488B"/>
    <w:rsid w:val="00BD3B78"/>
    <w:rsid w:val="00BE6B64"/>
    <w:rsid w:val="00BF2EB5"/>
    <w:rsid w:val="00BF6618"/>
    <w:rsid w:val="00C05435"/>
    <w:rsid w:val="00C14790"/>
    <w:rsid w:val="00C1624E"/>
    <w:rsid w:val="00C56A6F"/>
    <w:rsid w:val="00C65B23"/>
    <w:rsid w:val="00C72FFE"/>
    <w:rsid w:val="00C7776D"/>
    <w:rsid w:val="00C82BDF"/>
    <w:rsid w:val="00C85FEE"/>
    <w:rsid w:val="00C864DA"/>
    <w:rsid w:val="00C941AC"/>
    <w:rsid w:val="00C94E52"/>
    <w:rsid w:val="00CB1661"/>
    <w:rsid w:val="00CE67B2"/>
    <w:rsid w:val="00CF44D6"/>
    <w:rsid w:val="00CF6136"/>
    <w:rsid w:val="00CF7FE2"/>
    <w:rsid w:val="00D11203"/>
    <w:rsid w:val="00D20812"/>
    <w:rsid w:val="00D67623"/>
    <w:rsid w:val="00D816EF"/>
    <w:rsid w:val="00DA11D7"/>
    <w:rsid w:val="00DD349C"/>
    <w:rsid w:val="00DD5C01"/>
    <w:rsid w:val="00DE5CE3"/>
    <w:rsid w:val="00DF5052"/>
    <w:rsid w:val="00E10282"/>
    <w:rsid w:val="00E44E89"/>
    <w:rsid w:val="00E503C6"/>
    <w:rsid w:val="00E61559"/>
    <w:rsid w:val="00E876F6"/>
    <w:rsid w:val="00EB6E11"/>
    <w:rsid w:val="00ED34B1"/>
    <w:rsid w:val="00EE00FE"/>
    <w:rsid w:val="00F01850"/>
    <w:rsid w:val="00F12003"/>
    <w:rsid w:val="00F22438"/>
    <w:rsid w:val="00F318A4"/>
    <w:rsid w:val="00F57F98"/>
    <w:rsid w:val="00F6459A"/>
    <w:rsid w:val="00F666FA"/>
    <w:rsid w:val="00F757EE"/>
    <w:rsid w:val="00F75FCF"/>
    <w:rsid w:val="00F76B94"/>
    <w:rsid w:val="00F76CFC"/>
    <w:rsid w:val="00F80952"/>
    <w:rsid w:val="00F9183A"/>
    <w:rsid w:val="00F93D7A"/>
    <w:rsid w:val="00F95A96"/>
    <w:rsid w:val="00F97B4A"/>
    <w:rsid w:val="00FA2A8E"/>
    <w:rsid w:val="00FA4248"/>
    <w:rsid w:val="00FC0203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83D22"/>
  <w15:chartTrackingRefBased/>
  <w15:docId w15:val="{7C2ABB7E-E293-42CD-8B7B-9755597AD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192" w:lineRule="auto"/>
    </w:pPr>
    <w:rPr>
      <w:rFonts w:ascii="TheSansTall" w:hAnsi="TheSansTal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nvDExtCon" w:hAnsi="SnvDExtCon"/>
      <w:sz w:val="72"/>
    </w:rPr>
  </w:style>
  <w:style w:type="paragraph" w:styleId="berschrift5">
    <w:name w:val="heading 5"/>
    <w:basedOn w:val="Standard"/>
    <w:next w:val="Standard"/>
    <w:qFormat/>
    <w:pPr>
      <w:keepNext/>
      <w:spacing w:line="240" w:lineRule="auto"/>
      <w:ind w:left="426"/>
      <w:outlineLvl w:val="4"/>
    </w:pPr>
    <w:rPr>
      <w:rFonts w:ascii="Orator15 BT" w:eastAsia="Times New Roman" w:hAnsi="Orator15 BT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</w:style>
  <w:style w:type="paragraph" w:styleId="Blocktext">
    <w:name w:val="Block Text"/>
    <w:basedOn w:val="Stand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35" w:right="2835"/>
      <w:jc w:val="center"/>
    </w:pPr>
    <w:rPr>
      <w:sz w:val="32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line="168" w:lineRule="auto"/>
    </w:pPr>
    <w:rPr>
      <w:sz w:val="16"/>
    </w:rPr>
  </w:style>
  <w:style w:type="paragraph" w:styleId="Sprechblasentext">
    <w:name w:val="Balloon Text"/>
    <w:basedOn w:val="Standard"/>
    <w:semiHidden/>
    <w:rsid w:val="000F2A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D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B43EA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ziales.steiermark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eihilfenundsozialservice@stmk.gv.a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3C80D33E-35AB-4A64-B878-C29F9437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Fachabteilung 14B</vt:lpstr>
    </vt:vector>
  </TitlesOfParts>
  <Company>pdh</Company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Fachabteilung 14B</dc:title>
  <dc:subject/>
  <dc:creator>Wilhelm Hutter</dc:creator>
  <cp:keywords/>
  <cp:lastModifiedBy>Grangl Christian</cp:lastModifiedBy>
  <cp:revision>2</cp:revision>
  <cp:lastPrinted>2018-06-25T10:12:00Z</cp:lastPrinted>
  <dcterms:created xsi:type="dcterms:W3CDTF">2022-12-01T07:10:00Z</dcterms:created>
  <dcterms:modified xsi:type="dcterms:W3CDTF">2022-12-01T07:10:00Z</dcterms:modified>
</cp:coreProperties>
</file>